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5A9B" w14:textId="7392D062" w:rsidR="00AF5E47" w:rsidRPr="006834E3" w:rsidRDefault="00F30D45" w:rsidP="00AF5E47">
      <w:pPr>
        <w:spacing w:after="120" w:line="240" w:lineRule="auto"/>
        <w:ind w:left="-706" w:right="-706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CATALOG DE RECUNOAȘTERE - MOBILITATE</w:t>
      </w:r>
      <w:r w:rsidR="00AF5E47" w:rsidRPr="006834E3">
        <w:rPr>
          <w:rFonts w:ascii="Arial" w:hAnsi="Arial" w:cs="Arial"/>
          <w:sz w:val="20"/>
          <w:szCs w:val="20"/>
          <w:lang w:val="fr-FR"/>
        </w:rPr>
        <w:t xml:space="preserve"> DE STUDIU ERASMUS+</w:t>
      </w:r>
    </w:p>
    <w:p w14:paraId="05E2BE6F" w14:textId="77777777" w:rsidR="00AF5E47" w:rsidRPr="006834E3" w:rsidRDefault="00AF5E47" w:rsidP="00AF5E47">
      <w:pPr>
        <w:spacing w:after="120" w:line="240" w:lineRule="auto"/>
        <w:ind w:left="-706" w:right="-706"/>
        <w:jc w:val="center"/>
        <w:rPr>
          <w:rFonts w:ascii="Arial" w:hAnsi="Arial" w:cs="Arial"/>
          <w:i/>
          <w:sz w:val="20"/>
          <w:szCs w:val="20"/>
          <w:vertAlign w:val="subscript"/>
          <w:lang w:val="fr-FR"/>
        </w:rPr>
      </w:pPr>
      <w:r w:rsidRPr="006834E3">
        <w:rPr>
          <w:rFonts w:ascii="Arial" w:hAnsi="Arial" w:cs="Arial"/>
          <w:i/>
          <w:sz w:val="20"/>
          <w:szCs w:val="20"/>
          <w:lang w:val="fr-FR"/>
        </w:rPr>
        <w:t>RECOGNITION OUTCOMES FOR ERASMUS+ STUDY MOBILITY</w:t>
      </w:r>
    </w:p>
    <w:p w14:paraId="66B05ECC" w14:textId="5D3A79E1" w:rsidR="00AF5E47" w:rsidRPr="006834E3" w:rsidRDefault="00AF5E47" w:rsidP="00AF5E47">
      <w:pPr>
        <w:spacing w:after="120" w:line="240" w:lineRule="auto"/>
        <w:ind w:left="-706" w:right="-706"/>
        <w:jc w:val="center"/>
        <w:rPr>
          <w:rFonts w:ascii="Arial" w:hAnsi="Arial" w:cs="Arial"/>
          <w:sz w:val="20"/>
          <w:szCs w:val="20"/>
          <w:lang w:val="fr-FR"/>
        </w:rPr>
      </w:pPr>
      <w:r w:rsidRPr="006834E3">
        <w:rPr>
          <w:rFonts w:ascii="Arial" w:hAnsi="Arial" w:cs="Arial"/>
          <w:sz w:val="20"/>
          <w:szCs w:val="20"/>
          <w:lang w:val="fr-FR"/>
        </w:rPr>
        <w:t>ANUL ACADEMIC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 xml:space="preserve">/ </w:t>
      </w:r>
      <w:r w:rsidRPr="006834E3">
        <w:rPr>
          <w:rFonts w:ascii="Arial" w:hAnsi="Arial" w:cs="Arial"/>
          <w:i/>
          <w:sz w:val="20"/>
          <w:szCs w:val="20"/>
          <w:lang w:val="fr-FR"/>
        </w:rPr>
        <w:t>ACADEMIC YEAR</w:t>
      </w:r>
      <w:r w:rsidRPr="006834E3">
        <w:rPr>
          <w:rFonts w:ascii="Arial" w:hAnsi="Arial" w:cs="Arial"/>
          <w:sz w:val="20"/>
          <w:szCs w:val="20"/>
          <w:lang w:val="fr-FR"/>
        </w:rPr>
        <w:t xml:space="preserve"> </w:t>
      </w:r>
      <w:r w:rsidR="00B0577C">
        <w:rPr>
          <w:rFonts w:ascii="Arial" w:hAnsi="Arial" w:cs="Arial"/>
          <w:sz w:val="20"/>
          <w:szCs w:val="20"/>
          <w:lang w:val="fr-FR"/>
        </w:rPr>
        <w:t>20--</w:t>
      </w:r>
      <w:r w:rsidR="001329B4" w:rsidRPr="006834E3">
        <w:rPr>
          <w:rFonts w:ascii="Arial" w:hAnsi="Arial" w:cs="Arial"/>
          <w:sz w:val="20"/>
          <w:szCs w:val="20"/>
          <w:lang w:val="fr-FR"/>
        </w:rPr>
        <w:t>-</w:t>
      </w:r>
      <w:r w:rsidR="00B0577C">
        <w:rPr>
          <w:rFonts w:ascii="Arial" w:hAnsi="Arial" w:cs="Arial"/>
          <w:sz w:val="20"/>
          <w:szCs w:val="20"/>
          <w:lang w:val="fr-FR"/>
        </w:rPr>
        <w:t>/20--</w:t>
      </w:r>
    </w:p>
    <w:p w14:paraId="173193F9" w14:textId="77777777" w:rsidR="00AF5E47" w:rsidRPr="006834E3" w:rsidRDefault="00AF5E47" w:rsidP="00AF5E47">
      <w:pPr>
        <w:spacing w:after="120" w:line="240" w:lineRule="auto"/>
        <w:ind w:left="-706" w:right="-706"/>
        <w:jc w:val="center"/>
        <w:rPr>
          <w:rFonts w:ascii="Arial" w:hAnsi="Arial" w:cs="Arial"/>
          <w:sz w:val="20"/>
          <w:szCs w:val="20"/>
          <w:lang w:val="fr-FR"/>
        </w:rPr>
      </w:pPr>
    </w:p>
    <w:p w14:paraId="64068575" w14:textId="66B92FBB" w:rsidR="00AF5E47" w:rsidRPr="006834E3" w:rsidRDefault="00AF5E47" w:rsidP="00AF5E47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Student</w:t>
      </w:r>
      <w:proofErr w:type="spellEnd"/>
      <w:r w:rsidRPr="006834E3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nume</w:t>
      </w:r>
      <w:proofErr w:type="spellEnd"/>
      <w:r w:rsidRPr="006834E3">
        <w:rPr>
          <w:rFonts w:ascii="Arial" w:hAnsi="Arial" w:cs="Arial"/>
          <w:sz w:val="20"/>
          <w:szCs w:val="20"/>
          <w:lang w:val="fr-FR"/>
        </w:rPr>
        <w:t>,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prenume</w:t>
      </w:r>
      <w:proofErr w:type="spellEnd"/>
      <w:r w:rsidRPr="006834E3">
        <w:rPr>
          <w:rFonts w:ascii="Arial" w:hAnsi="Arial" w:cs="Arial"/>
          <w:sz w:val="20"/>
          <w:szCs w:val="20"/>
          <w:lang w:val="fr-FR"/>
        </w:rPr>
        <w:t>)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/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834E3">
        <w:rPr>
          <w:rFonts w:ascii="Arial" w:hAnsi="Arial" w:cs="Arial"/>
          <w:i/>
          <w:sz w:val="20"/>
          <w:szCs w:val="20"/>
          <w:lang w:val="fr-FR"/>
        </w:rPr>
        <w:t>Student</w:t>
      </w:r>
      <w:proofErr w:type="spellEnd"/>
      <w:r w:rsidRPr="006834E3">
        <w:rPr>
          <w:rFonts w:ascii="Arial" w:hAnsi="Arial" w:cs="Arial"/>
          <w:i/>
          <w:sz w:val="20"/>
          <w:szCs w:val="20"/>
          <w:lang w:val="fr-FR"/>
        </w:rPr>
        <w:t xml:space="preserve"> (last </w:t>
      </w:r>
      <w:proofErr w:type="spellStart"/>
      <w:r w:rsidRPr="006834E3">
        <w:rPr>
          <w:rFonts w:ascii="Arial" w:hAnsi="Arial" w:cs="Arial"/>
          <w:i/>
          <w:sz w:val="20"/>
          <w:szCs w:val="20"/>
          <w:lang w:val="fr-FR"/>
        </w:rPr>
        <w:t>name</w:t>
      </w:r>
      <w:proofErr w:type="spellEnd"/>
      <w:r w:rsidRPr="006834E3">
        <w:rPr>
          <w:rFonts w:ascii="Arial" w:hAnsi="Arial" w:cs="Arial"/>
          <w:i/>
          <w:sz w:val="20"/>
          <w:szCs w:val="20"/>
          <w:lang w:val="fr-FR"/>
        </w:rPr>
        <w:t xml:space="preserve">, first </w:t>
      </w:r>
      <w:proofErr w:type="spellStart"/>
      <w:r w:rsidRPr="006834E3">
        <w:rPr>
          <w:rFonts w:ascii="Arial" w:hAnsi="Arial" w:cs="Arial"/>
          <w:i/>
          <w:sz w:val="20"/>
          <w:szCs w:val="20"/>
          <w:lang w:val="fr-FR"/>
        </w:rPr>
        <w:t>name</w:t>
      </w:r>
      <w:proofErr w:type="spellEnd"/>
      <w:proofErr w:type="gramStart"/>
      <w:r w:rsidRPr="006834E3">
        <w:rPr>
          <w:rFonts w:ascii="Arial" w:hAnsi="Arial" w:cs="Arial"/>
          <w:i/>
          <w:sz w:val="20"/>
          <w:szCs w:val="20"/>
          <w:lang w:val="fr-FR"/>
        </w:rPr>
        <w:t>)</w:t>
      </w:r>
      <w:r w:rsidRPr="006834E3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_____________</w:t>
      </w:r>
      <w:r w:rsidR="004F6320">
        <w:rPr>
          <w:rFonts w:ascii="Arial" w:hAnsi="Arial" w:cs="Arial"/>
          <w:sz w:val="20"/>
          <w:szCs w:val="20"/>
          <w:lang w:val="fr-FR"/>
        </w:rPr>
        <w:t>__________________________________</w:t>
      </w:r>
    </w:p>
    <w:p w14:paraId="693AB6B6" w14:textId="1D9B7917" w:rsidR="00AF5E47" w:rsidRPr="006834E3" w:rsidRDefault="00AF5E47" w:rsidP="00AF5E47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fr-FR"/>
        </w:rPr>
      </w:pPr>
      <w:r w:rsidRPr="006834E3">
        <w:rPr>
          <w:rFonts w:ascii="Arial" w:hAnsi="Arial" w:cs="Arial"/>
          <w:sz w:val="20"/>
          <w:szCs w:val="20"/>
          <w:lang w:val="fr-FR"/>
        </w:rPr>
        <w:t>Facultatea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/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proofErr w:type="gramStart"/>
      <w:r w:rsidRPr="006834E3">
        <w:rPr>
          <w:rFonts w:ascii="Arial" w:hAnsi="Arial" w:cs="Arial"/>
          <w:i/>
          <w:sz w:val="20"/>
          <w:szCs w:val="20"/>
          <w:lang w:val="fr-FR"/>
        </w:rPr>
        <w:t>Faculty</w:t>
      </w:r>
      <w:proofErr w:type="spellEnd"/>
      <w:r w:rsidRPr="006834E3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4F6320">
        <w:rPr>
          <w:rFonts w:ascii="Arial" w:hAnsi="Arial" w:cs="Arial"/>
          <w:sz w:val="20"/>
          <w:szCs w:val="20"/>
          <w:lang w:val="fr-FR"/>
        </w:rPr>
        <w:t xml:space="preserve"> _____________________________ </w:t>
      </w: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Specializarea</w:t>
      </w:r>
      <w:proofErr w:type="spellEnd"/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/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i/>
          <w:sz w:val="20"/>
          <w:szCs w:val="20"/>
          <w:lang w:val="fr-FR"/>
        </w:rPr>
        <w:t>Domain</w:t>
      </w:r>
      <w:r w:rsidRPr="006834E3">
        <w:rPr>
          <w:rFonts w:ascii="Arial" w:hAnsi="Arial" w:cs="Arial"/>
          <w:sz w:val="20"/>
          <w:szCs w:val="20"/>
          <w:lang w:val="fr-FR"/>
        </w:rPr>
        <w:t>: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______________</w:t>
      </w:r>
      <w:r w:rsidR="004F6320">
        <w:rPr>
          <w:rFonts w:ascii="Arial" w:hAnsi="Arial" w:cs="Arial"/>
          <w:sz w:val="20"/>
          <w:szCs w:val="20"/>
          <w:lang w:val="fr-FR"/>
        </w:rPr>
        <w:t>_______________</w:t>
      </w:r>
    </w:p>
    <w:p w14:paraId="07A05092" w14:textId="443D5EFD" w:rsidR="001329B4" w:rsidRPr="006834E3" w:rsidRDefault="00F30D45" w:rsidP="001329B4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4F6320">
        <w:rPr>
          <w:rFonts w:ascii="Arial" w:hAnsi="Arial" w:cs="Arial"/>
          <w:sz w:val="20"/>
          <w:szCs w:val="20"/>
          <w:lang w:val="ro-RO"/>
        </w:rPr>
        <w:t>Î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nmatriculat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4F6320">
        <w:rPr>
          <w:rFonts w:ascii="Arial" w:hAnsi="Arial" w:cs="Arial"/>
          <w:sz w:val="20"/>
          <w:szCs w:val="20"/>
          <w:lang w:val="fr-FR"/>
        </w:rPr>
        <w:t>î</w:t>
      </w:r>
      <w:r>
        <w:rPr>
          <w:rFonts w:ascii="Arial" w:hAnsi="Arial" w:cs="Arial"/>
          <w:sz w:val="20"/>
          <w:szCs w:val="20"/>
          <w:lang w:val="fr-FR"/>
        </w:rPr>
        <w:t>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anul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AF5E47" w:rsidRPr="006834E3">
        <w:rPr>
          <w:rFonts w:ascii="Arial" w:hAnsi="Arial" w:cs="Arial"/>
          <w:sz w:val="20"/>
          <w:szCs w:val="20"/>
          <w:lang w:val="fr-FR"/>
        </w:rPr>
        <w:t>/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Year</w:t>
      </w:r>
      <w:proofErr w:type="spellEnd"/>
      <w:r>
        <w:rPr>
          <w:rFonts w:ascii="Arial" w:hAnsi="Arial" w:cs="Arial"/>
          <w:i/>
          <w:sz w:val="20"/>
          <w:szCs w:val="20"/>
          <w:lang w:val="fr-FR"/>
        </w:rPr>
        <w:t xml:space="preserve"> of </w:t>
      </w:r>
      <w:proofErr w:type="spellStart"/>
      <w:r>
        <w:rPr>
          <w:rFonts w:ascii="Arial" w:hAnsi="Arial" w:cs="Arial"/>
          <w:i/>
          <w:sz w:val="20"/>
          <w:szCs w:val="20"/>
          <w:lang w:val="fr-FR"/>
        </w:rPr>
        <w:t>study</w:t>
      </w:r>
      <w:proofErr w:type="spellEnd"/>
      <w:r w:rsidR="00AF5E47" w:rsidRPr="004F6320">
        <w:rPr>
          <w:rFonts w:ascii="Arial" w:hAnsi="Arial" w:cs="Arial"/>
          <w:sz w:val="20"/>
          <w:szCs w:val="20"/>
          <w:lang w:val="fr-FR"/>
        </w:rPr>
        <w:t>:</w:t>
      </w:r>
      <w:r w:rsidR="004F6320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AF5E47" w:rsidRPr="004F6320">
        <w:rPr>
          <w:rFonts w:ascii="Arial" w:hAnsi="Arial" w:cs="Arial"/>
          <w:sz w:val="20"/>
          <w:szCs w:val="20"/>
          <w:lang w:val="fr-FR"/>
        </w:rPr>
        <w:t>_______________________</w:t>
      </w:r>
      <w:r w:rsidR="004F6320" w:rsidRPr="004F6320">
        <w:rPr>
          <w:rFonts w:ascii="Arial" w:hAnsi="Arial" w:cs="Arial"/>
          <w:sz w:val="20"/>
          <w:szCs w:val="20"/>
          <w:lang w:val="fr-FR"/>
        </w:rPr>
        <w:t>__________</w:t>
      </w:r>
      <w:r w:rsidR="004F6320">
        <w:rPr>
          <w:rFonts w:ascii="Arial" w:hAnsi="Arial" w:cs="Arial"/>
          <w:sz w:val="20"/>
          <w:szCs w:val="20"/>
          <w:lang w:val="fr-FR"/>
        </w:rPr>
        <w:t>_________________________________</w:t>
      </w:r>
    </w:p>
    <w:p w14:paraId="46619571" w14:textId="6D5AB99E" w:rsidR="00AF5E47" w:rsidRPr="006834E3" w:rsidRDefault="00AF5E47" w:rsidP="001329B4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Perioada</w:t>
      </w:r>
      <w:proofErr w:type="spellEnd"/>
      <w:r w:rsidRPr="006834E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834E3">
        <w:rPr>
          <w:rFonts w:ascii="Arial" w:hAnsi="Arial" w:cs="Arial"/>
          <w:sz w:val="20"/>
          <w:szCs w:val="20"/>
          <w:lang w:val="fr-FR"/>
        </w:rPr>
        <w:t>mobilit</w:t>
      </w:r>
      <w:proofErr w:type="spellEnd"/>
      <w:r w:rsidRPr="006834E3">
        <w:rPr>
          <w:rFonts w:ascii="Arial" w:hAnsi="Arial" w:cs="Arial"/>
          <w:sz w:val="20"/>
          <w:szCs w:val="20"/>
          <w:lang w:val="ro-RO"/>
        </w:rPr>
        <w:t>ății</w:t>
      </w:r>
      <w:r w:rsidR="004F6320">
        <w:rPr>
          <w:rFonts w:ascii="Arial" w:hAnsi="Arial" w:cs="Arial"/>
          <w:sz w:val="20"/>
          <w:szCs w:val="20"/>
          <w:lang w:val="ro-RO"/>
        </w:rPr>
        <w:t xml:space="preserve"> </w:t>
      </w:r>
      <w:r w:rsidRPr="006834E3">
        <w:rPr>
          <w:rFonts w:ascii="Arial" w:hAnsi="Arial" w:cs="Arial"/>
          <w:sz w:val="20"/>
          <w:szCs w:val="20"/>
          <w:lang w:val="ro-RO"/>
        </w:rPr>
        <w:t>/</w:t>
      </w:r>
      <w:r w:rsidR="004F6320">
        <w:rPr>
          <w:rFonts w:ascii="Arial" w:hAnsi="Arial" w:cs="Arial"/>
          <w:sz w:val="20"/>
          <w:szCs w:val="20"/>
          <w:lang w:val="ro-RO"/>
        </w:rPr>
        <w:t xml:space="preserve"> </w:t>
      </w:r>
      <w:r w:rsidRPr="006834E3">
        <w:rPr>
          <w:rFonts w:ascii="Arial" w:hAnsi="Arial" w:cs="Arial"/>
          <w:i/>
          <w:sz w:val="20"/>
          <w:szCs w:val="20"/>
          <w:lang w:val="ro-RO"/>
        </w:rPr>
        <w:t>Mobility</w:t>
      </w:r>
      <w:r w:rsidR="00A4269F" w:rsidRPr="006834E3">
        <w:rPr>
          <w:rFonts w:ascii="Arial" w:hAnsi="Arial" w:cs="Arial"/>
          <w:i/>
          <w:sz w:val="20"/>
          <w:szCs w:val="20"/>
          <w:lang w:val="ro-RO"/>
        </w:rPr>
        <w:t xml:space="preserve"> period (de la</w:t>
      </w:r>
      <w:r w:rsidR="004F6320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A4269F" w:rsidRPr="006834E3">
        <w:rPr>
          <w:rFonts w:ascii="Arial" w:hAnsi="Arial" w:cs="Arial"/>
          <w:i/>
          <w:sz w:val="20"/>
          <w:szCs w:val="20"/>
          <w:lang w:val="ro-RO"/>
        </w:rPr>
        <w:t>/</w:t>
      </w:r>
      <w:r w:rsidR="004F6320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A4269F" w:rsidRPr="006834E3">
        <w:rPr>
          <w:rFonts w:ascii="Arial" w:hAnsi="Arial" w:cs="Arial"/>
          <w:i/>
          <w:sz w:val="20"/>
          <w:szCs w:val="20"/>
          <w:lang w:val="ro-RO"/>
        </w:rPr>
        <w:t>from) dd/mm/yy</w:t>
      </w:r>
      <w:r w:rsidR="004F6320"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Pr="006834E3">
        <w:rPr>
          <w:rFonts w:ascii="Arial" w:hAnsi="Arial" w:cs="Arial"/>
          <w:sz w:val="20"/>
          <w:szCs w:val="20"/>
          <w:lang w:val="fr-FR"/>
        </w:rPr>
        <w:t>________________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="00A4269F" w:rsidRPr="006834E3">
        <w:rPr>
          <w:rFonts w:ascii="Arial" w:hAnsi="Arial" w:cs="Arial"/>
          <w:sz w:val="20"/>
          <w:szCs w:val="20"/>
          <w:lang w:val="fr-FR"/>
        </w:rPr>
        <w:t>(la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="00A4269F" w:rsidRPr="006834E3">
        <w:rPr>
          <w:rFonts w:ascii="Arial" w:hAnsi="Arial" w:cs="Arial"/>
          <w:sz w:val="20"/>
          <w:szCs w:val="20"/>
          <w:lang w:val="fr-FR"/>
        </w:rPr>
        <w:t>/</w:t>
      </w:r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="00A4269F" w:rsidRPr="006834E3">
        <w:rPr>
          <w:rFonts w:ascii="Arial" w:hAnsi="Arial" w:cs="Arial"/>
          <w:sz w:val="20"/>
          <w:szCs w:val="20"/>
          <w:lang w:val="fr-FR"/>
        </w:rPr>
        <w:t>to) dd/mm/</w:t>
      </w:r>
      <w:proofErr w:type="spellStart"/>
      <w:r w:rsidR="00A4269F" w:rsidRPr="006834E3">
        <w:rPr>
          <w:rFonts w:ascii="Arial" w:hAnsi="Arial" w:cs="Arial"/>
          <w:sz w:val="20"/>
          <w:szCs w:val="20"/>
          <w:lang w:val="fr-FR"/>
        </w:rPr>
        <w:t>yy</w:t>
      </w:r>
      <w:proofErr w:type="spellEnd"/>
      <w:r w:rsidR="004F6320">
        <w:rPr>
          <w:rFonts w:ascii="Arial" w:hAnsi="Arial" w:cs="Arial"/>
          <w:sz w:val="20"/>
          <w:szCs w:val="20"/>
          <w:lang w:val="fr-FR"/>
        </w:rPr>
        <w:t xml:space="preserve"> </w:t>
      </w:r>
      <w:r w:rsidR="00A4269F" w:rsidRPr="006834E3">
        <w:rPr>
          <w:rFonts w:ascii="Arial" w:hAnsi="Arial" w:cs="Arial"/>
          <w:sz w:val="20"/>
          <w:szCs w:val="20"/>
          <w:lang w:val="fr-FR"/>
        </w:rPr>
        <w:t>________________</w:t>
      </w:r>
    </w:p>
    <w:p w14:paraId="13A3D2CB" w14:textId="4A01F9BD" w:rsidR="00296A28" w:rsidRPr="006834E3" w:rsidRDefault="004F6320" w:rsidP="001329B4">
      <w:pPr>
        <w:spacing w:after="160" w:line="240" w:lineRule="atLeast"/>
        <w:ind w:left="-706" w:right="-706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Ț</w:t>
      </w:r>
      <w:r w:rsidR="00FA21EB">
        <w:rPr>
          <w:rFonts w:ascii="Arial" w:hAnsi="Arial" w:cs="Arial"/>
          <w:sz w:val="20"/>
          <w:szCs w:val="20"/>
          <w:lang w:val="ro-RO"/>
        </w:rPr>
        <w:t>ara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FA21EB">
        <w:rPr>
          <w:rFonts w:ascii="Arial" w:hAnsi="Arial" w:cs="Arial"/>
          <w:i/>
          <w:sz w:val="20"/>
          <w:szCs w:val="20"/>
          <w:lang w:val="ro-RO"/>
        </w:rPr>
        <w:t>/</w:t>
      </w:r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FA21EB">
        <w:rPr>
          <w:rFonts w:ascii="Arial" w:hAnsi="Arial" w:cs="Arial"/>
          <w:i/>
          <w:sz w:val="20"/>
          <w:szCs w:val="20"/>
          <w:lang w:val="ro-RO"/>
        </w:rPr>
        <w:t>Country</w:t>
      </w:r>
      <w:r w:rsidR="00AF5E47" w:rsidRPr="006834E3">
        <w:rPr>
          <w:rFonts w:ascii="Arial" w:hAnsi="Arial" w:cs="Arial"/>
          <w:sz w:val="20"/>
          <w:szCs w:val="20"/>
          <w:lang w:val="ro-RO"/>
        </w:rPr>
        <w:t>: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AF5E47" w:rsidRPr="006834E3">
        <w:rPr>
          <w:rFonts w:ascii="Arial" w:hAnsi="Arial" w:cs="Arial"/>
          <w:sz w:val="20"/>
          <w:szCs w:val="20"/>
          <w:lang w:val="fr-FR"/>
        </w:rPr>
        <w:t>_________</w:t>
      </w:r>
      <w:r>
        <w:rPr>
          <w:rFonts w:ascii="Arial" w:hAnsi="Arial" w:cs="Arial"/>
          <w:sz w:val="20"/>
          <w:szCs w:val="20"/>
          <w:lang w:val="fr-FR"/>
        </w:rPr>
        <w:t>__________________________________________________________________________</w:t>
      </w:r>
    </w:p>
    <w:tbl>
      <w:tblPr>
        <w:tblStyle w:val="TableGrid"/>
        <w:tblW w:w="111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93"/>
        <w:gridCol w:w="3104"/>
        <w:gridCol w:w="900"/>
        <w:gridCol w:w="856"/>
        <w:gridCol w:w="810"/>
        <w:gridCol w:w="900"/>
        <w:gridCol w:w="1417"/>
        <w:gridCol w:w="967"/>
        <w:gridCol w:w="990"/>
      </w:tblGrid>
      <w:tr w:rsidR="00AF5E47" w:rsidRPr="004F6320" w14:paraId="06AF180B" w14:textId="77777777" w:rsidTr="00296A28">
        <w:trPr>
          <w:trHeight w:val="196"/>
        </w:trPr>
        <w:tc>
          <w:tcPr>
            <w:tcW w:w="7763" w:type="dxa"/>
            <w:gridSpan w:val="6"/>
          </w:tcPr>
          <w:p w14:paraId="0EDA712B" w14:textId="203C02CB" w:rsidR="00AF5E47" w:rsidRPr="004F6320" w:rsidRDefault="001329B4" w:rsidP="004F6320">
            <w:pPr>
              <w:rPr>
                <w:rFonts w:ascii="Arial" w:hAnsi="Arial" w:cs="Arial"/>
                <w:sz w:val="16"/>
                <w:szCs w:val="16"/>
              </w:rPr>
            </w:pPr>
            <w:r w:rsidRPr="004F6320">
              <w:rPr>
                <w:rStyle w:val="FootnoteReference"/>
                <w:rFonts w:ascii="Arial" w:eastAsia="Times New Roman" w:hAnsi="Arial" w:cs="Arial"/>
                <w:color w:val="000000"/>
                <w:sz w:val="16"/>
                <w:szCs w:val="16"/>
                <w:lang w:val="ro-RO" w:eastAsia="zh-TW"/>
              </w:rPr>
              <w:footnoteReference w:id="2"/>
            </w:r>
            <w:r w:rsidR="00FA21EB" w:rsidRPr="004F6320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zh-TW"/>
              </w:rPr>
              <w:t>Name of r</w:t>
            </w:r>
            <w:r w:rsidR="00AF5E47" w:rsidRPr="004F6320">
              <w:rPr>
                <w:rFonts w:ascii="Arial" w:eastAsia="Times New Roman" w:hAnsi="Arial" w:cs="Arial"/>
                <w:color w:val="000000"/>
                <w:sz w:val="16"/>
                <w:szCs w:val="16"/>
                <w:lang w:val="ro-RO" w:eastAsia="zh-TW"/>
              </w:rPr>
              <w:t>eceiving institution</w:t>
            </w:r>
          </w:p>
        </w:tc>
        <w:tc>
          <w:tcPr>
            <w:tcW w:w="3374" w:type="dxa"/>
            <w:gridSpan w:val="3"/>
          </w:tcPr>
          <w:p w14:paraId="6D3433AB" w14:textId="1FEAE1CC" w:rsidR="00AF5E47" w:rsidRPr="004F6320" w:rsidRDefault="00AF5E47" w:rsidP="008B52EA">
            <w:pPr>
              <w:rPr>
                <w:rFonts w:ascii="Arial" w:hAnsi="Arial" w:cs="Arial"/>
                <w:sz w:val="16"/>
                <w:szCs w:val="16"/>
              </w:rPr>
            </w:pPr>
            <w:r w:rsidRPr="004F6320">
              <w:rPr>
                <w:rFonts w:ascii="Arial" w:hAnsi="Arial" w:cs="Arial"/>
                <w:sz w:val="16"/>
                <w:szCs w:val="16"/>
              </w:rPr>
              <w:t xml:space="preserve">USAMV </w:t>
            </w:r>
            <w:r w:rsidR="004F6320" w:rsidRPr="004F6320">
              <w:rPr>
                <w:rFonts w:ascii="Arial" w:hAnsi="Arial" w:cs="Arial"/>
                <w:sz w:val="16"/>
                <w:szCs w:val="16"/>
              </w:rPr>
              <w:t>Cluj-Napoca</w:t>
            </w:r>
          </w:p>
        </w:tc>
      </w:tr>
      <w:tr w:rsidR="00AF5E47" w:rsidRPr="004F6320" w14:paraId="20652BAA" w14:textId="77777777" w:rsidTr="004F6320">
        <w:trPr>
          <w:trHeight w:val="908"/>
        </w:trPr>
        <w:tc>
          <w:tcPr>
            <w:tcW w:w="1193" w:type="dxa"/>
            <w:tcBorders>
              <w:right w:val="single" w:sz="4" w:space="0" w:color="auto"/>
            </w:tcBorders>
          </w:tcPr>
          <w:p w14:paraId="063A0749" w14:textId="611BF08C" w:rsidR="00AF5E47" w:rsidRPr="004F6320" w:rsidRDefault="00AF5E47" w:rsidP="004F6320">
            <w:pPr>
              <w:ind w:left="1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F6320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F6320">
              <w:rPr>
                <w:rFonts w:ascii="Arial" w:hAnsi="Arial" w:cs="Arial"/>
                <w:b/>
                <w:sz w:val="16"/>
                <w:szCs w:val="16"/>
              </w:rPr>
              <w:t>crt</w:t>
            </w:r>
            <w:proofErr w:type="spellEnd"/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04" w:type="dxa"/>
            <w:tcBorders>
              <w:left w:val="single" w:sz="4" w:space="0" w:color="auto"/>
              <w:right w:val="single" w:sz="4" w:space="0" w:color="auto"/>
            </w:tcBorders>
          </w:tcPr>
          <w:p w14:paraId="7B363237" w14:textId="5CEB21BE" w:rsidR="00AF5E47" w:rsidRPr="004F6320" w:rsidRDefault="001329B4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3"/>
            </w:r>
            <w:proofErr w:type="spellStart"/>
            <w:r w:rsidRPr="004F6320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  <w:proofErr w:type="spellEnd"/>
            <w:r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i/>
                <w:sz w:val="16"/>
                <w:szCs w:val="16"/>
              </w:rPr>
              <w:t>Subject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267F77" w14:textId="0D66106D" w:rsidR="00AF5E47" w:rsidRPr="004F6320" w:rsidRDefault="001329B4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4"/>
            </w:r>
            <w:proofErr w:type="spellStart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. ore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>teore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tice</w:t>
            </w:r>
            <w:proofErr w:type="spellEnd"/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723DCA3" w14:textId="11FBAA0D" w:rsidR="00AF5E47" w:rsidRPr="004F6320" w:rsidRDefault="001329B4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5"/>
            </w:r>
            <w:proofErr w:type="spellStart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Nr</w:t>
            </w:r>
            <w:proofErr w:type="spellEnd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. ore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practice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5D44843" w14:textId="3FE807AE" w:rsidR="00AF5E47" w:rsidRPr="004F6320" w:rsidRDefault="001329B4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6"/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D1BD441" w14:textId="323D9747" w:rsidR="00AF5E47" w:rsidRPr="004F6320" w:rsidRDefault="001329B4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7"/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Nota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i/>
                <w:sz w:val="16"/>
                <w:szCs w:val="16"/>
              </w:rPr>
              <w:t>Grade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2DD77A4" w14:textId="63A1D508" w:rsidR="00296A28" w:rsidRPr="004F6320" w:rsidRDefault="00506E5C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8"/>
            </w:r>
            <w:proofErr w:type="spellStart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Disciplina</w:t>
            </w:r>
            <w:proofErr w:type="spellEnd"/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i/>
                <w:sz w:val="16"/>
                <w:szCs w:val="16"/>
              </w:rPr>
              <w:t>Subject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75439010" w14:textId="7AF0E7F6" w:rsidR="00AF5E47" w:rsidRPr="004F6320" w:rsidRDefault="00506E5C" w:rsidP="004F6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9"/>
            </w:r>
            <w:proofErr w:type="spellStart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Credite</w:t>
            </w:r>
            <w:proofErr w:type="spellEnd"/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1ABB597F" w14:textId="574C441F" w:rsidR="00AF5E47" w:rsidRPr="004F6320" w:rsidRDefault="00506E5C" w:rsidP="004F632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10"/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Nota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6320" w:rsidRPr="004F63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5E47" w:rsidRPr="004F6320">
              <w:rPr>
                <w:rFonts w:ascii="Arial" w:hAnsi="Arial" w:cs="Arial"/>
                <w:b/>
                <w:i/>
                <w:sz w:val="16"/>
                <w:szCs w:val="16"/>
              </w:rPr>
              <w:t>Grade</w:t>
            </w:r>
          </w:p>
        </w:tc>
      </w:tr>
      <w:tr w:rsidR="00AF5E47" w:rsidRPr="004F6320" w14:paraId="343288F9" w14:textId="77777777" w:rsidTr="004F6320">
        <w:trPr>
          <w:trHeight w:val="260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14:paraId="2414466B" w14:textId="646B7168" w:rsidR="00AF5E47" w:rsidRPr="004F6320" w:rsidRDefault="004F6320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38F5" w14:textId="77777777" w:rsidR="00AF5E47" w:rsidRPr="004F6320" w:rsidRDefault="00AF5E47" w:rsidP="008B5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03BF0C9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6912A6E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A15AEE1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CE2BD50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857C28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68F8D90E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2DABD5B7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E47" w:rsidRPr="004F6320" w14:paraId="4BC3E1AF" w14:textId="77777777" w:rsidTr="004F6320">
        <w:trPr>
          <w:trHeight w:val="197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14:paraId="11BD9AD7" w14:textId="278AA820" w:rsidR="00AF5E47" w:rsidRPr="004F6320" w:rsidRDefault="004F6320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08A" w14:textId="77777777" w:rsidR="00AF5E47" w:rsidRPr="004F6320" w:rsidRDefault="00AF5E47" w:rsidP="008B5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BDAE14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5CC2E33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5153AF5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83C070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7A770F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436435C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00C2C9C9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E47" w:rsidRPr="004F6320" w14:paraId="7B517B3B" w14:textId="77777777" w:rsidTr="004F6320">
        <w:trPr>
          <w:trHeight w:val="170"/>
        </w:trPr>
        <w:tc>
          <w:tcPr>
            <w:tcW w:w="1193" w:type="dxa"/>
            <w:tcBorders>
              <w:bottom w:val="single" w:sz="4" w:space="0" w:color="auto"/>
              <w:right w:val="single" w:sz="4" w:space="0" w:color="auto"/>
            </w:tcBorders>
          </w:tcPr>
          <w:p w14:paraId="34B5E339" w14:textId="4CA1714E" w:rsidR="00AF5E47" w:rsidRPr="004F6320" w:rsidRDefault="004F6320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F2F" w14:textId="77777777" w:rsidR="00AF5E47" w:rsidRPr="004F6320" w:rsidRDefault="00AF5E47" w:rsidP="008B52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54B10DF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BD309D6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A2D33E0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32C101D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C72E634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14:paraId="1EF61F2D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316C35C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E47" w:rsidRPr="004F6320" w14:paraId="5D680F62" w14:textId="77777777" w:rsidTr="004F6320">
        <w:trPr>
          <w:trHeight w:val="845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6D9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815" w14:textId="77777777" w:rsidR="006834E3" w:rsidRPr="004F6320" w:rsidRDefault="006834E3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FD837" w14:textId="2779930F" w:rsidR="00AF5E47" w:rsidRPr="004F6320" w:rsidRDefault="00506E5C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1"/>
            </w:r>
            <w:proofErr w:type="spellStart"/>
            <w:r w:rsidR="00AF5E47" w:rsidRPr="004F6320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="00AF5E47" w:rsidRPr="004F6320">
              <w:rPr>
                <w:rFonts w:ascii="Arial" w:hAnsi="Arial" w:cs="Arial"/>
                <w:sz w:val="16"/>
                <w:szCs w:val="16"/>
              </w:rPr>
              <w:t xml:space="preserve"> ECTS </w:t>
            </w:r>
            <w:proofErr w:type="spellStart"/>
            <w:r w:rsidR="00AF5E47" w:rsidRPr="004F6320">
              <w:rPr>
                <w:rFonts w:ascii="Arial" w:hAnsi="Arial" w:cs="Arial"/>
                <w:sz w:val="16"/>
                <w:szCs w:val="16"/>
              </w:rPr>
              <w:t>recunoscute</w:t>
            </w:r>
            <w:proofErr w:type="spellEnd"/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776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E5E" w14:textId="77777777" w:rsidR="006834E3" w:rsidRPr="004F6320" w:rsidRDefault="006834E3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D6FC5" w14:textId="16A4F254" w:rsidR="00AF5E47" w:rsidRPr="004F6320" w:rsidRDefault="00506E5C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6320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2"/>
            </w:r>
            <w:proofErr w:type="spellStart"/>
            <w:r w:rsidR="00AF5E47" w:rsidRPr="004F6320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="00AF5E47" w:rsidRPr="004F6320">
              <w:rPr>
                <w:rFonts w:ascii="Arial" w:hAnsi="Arial" w:cs="Arial"/>
                <w:sz w:val="16"/>
                <w:szCs w:val="16"/>
              </w:rPr>
              <w:t xml:space="preserve"> ECTS </w:t>
            </w:r>
            <w:proofErr w:type="spellStart"/>
            <w:r w:rsidR="00AF5E47" w:rsidRPr="004F6320">
              <w:rPr>
                <w:rFonts w:ascii="Arial" w:hAnsi="Arial" w:cs="Arial"/>
                <w:sz w:val="16"/>
                <w:szCs w:val="16"/>
              </w:rPr>
              <w:t>echivalate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5B39B" w14:textId="77777777" w:rsidR="00AF5E47" w:rsidRPr="004F6320" w:rsidRDefault="00AF5E47" w:rsidP="008B5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16BA4" w14:textId="608E3AF9" w:rsidR="00A4269F" w:rsidRPr="006834E3" w:rsidRDefault="006834E3" w:rsidP="00A426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4E3">
        <w:rPr>
          <w:rStyle w:val="FootnoteReference"/>
          <w:rFonts w:ascii="Arial" w:hAnsi="Arial" w:cs="Arial"/>
          <w:sz w:val="20"/>
          <w:szCs w:val="20"/>
        </w:rPr>
        <w:footnoteReference w:id="13"/>
      </w:r>
      <w:proofErr w:type="spellStart"/>
      <w:r w:rsidR="00AF5E47" w:rsidRPr="006834E3">
        <w:rPr>
          <w:rFonts w:ascii="Arial" w:hAnsi="Arial" w:cs="Arial"/>
          <w:sz w:val="20"/>
          <w:szCs w:val="20"/>
        </w:rPr>
        <w:t>Prodecan</w:t>
      </w:r>
      <w:proofErr w:type="spellEnd"/>
      <w:r w:rsidR="00AF5E47" w:rsidRPr="006834E3">
        <w:rPr>
          <w:rFonts w:ascii="Arial" w:hAnsi="Arial" w:cs="Arial"/>
          <w:sz w:val="20"/>
          <w:szCs w:val="20"/>
        </w:rPr>
        <w:t xml:space="preserve"> academic</w:t>
      </w:r>
      <w:r w:rsidR="004F6320">
        <w:rPr>
          <w:rFonts w:ascii="Arial" w:hAnsi="Arial" w:cs="Arial"/>
          <w:sz w:val="20"/>
          <w:szCs w:val="20"/>
        </w:rPr>
        <w:t xml:space="preserve"> </w:t>
      </w:r>
      <w:r w:rsidR="00A4269F" w:rsidRPr="006834E3">
        <w:rPr>
          <w:rFonts w:ascii="Arial" w:hAnsi="Arial" w:cs="Arial"/>
          <w:sz w:val="20"/>
          <w:szCs w:val="20"/>
        </w:rPr>
        <w:t>/</w:t>
      </w:r>
      <w:r w:rsidR="004F6320">
        <w:rPr>
          <w:rFonts w:ascii="Arial" w:hAnsi="Arial" w:cs="Arial"/>
          <w:sz w:val="20"/>
          <w:szCs w:val="20"/>
        </w:rPr>
        <w:t xml:space="preserve"> </w:t>
      </w:r>
      <w:r w:rsidR="00A4269F" w:rsidRPr="004F6320">
        <w:rPr>
          <w:rFonts w:ascii="Arial" w:hAnsi="Arial" w:cs="Arial"/>
          <w:i/>
          <w:sz w:val="20"/>
          <w:szCs w:val="20"/>
        </w:rPr>
        <w:t xml:space="preserve">Academic </w:t>
      </w:r>
      <w:r w:rsidR="004F6320" w:rsidRPr="004F6320">
        <w:rPr>
          <w:rFonts w:ascii="Arial" w:hAnsi="Arial" w:cs="Arial"/>
          <w:i/>
          <w:sz w:val="20"/>
          <w:szCs w:val="20"/>
        </w:rPr>
        <w:t>v</w:t>
      </w:r>
      <w:r w:rsidR="00A4269F" w:rsidRPr="004F6320">
        <w:rPr>
          <w:rFonts w:ascii="Arial" w:hAnsi="Arial" w:cs="Arial"/>
          <w:i/>
          <w:sz w:val="20"/>
          <w:szCs w:val="20"/>
        </w:rPr>
        <w:t>ice-dean</w:t>
      </w:r>
      <w:r w:rsidR="00AF5E47" w:rsidRPr="006834E3">
        <w:rPr>
          <w:rFonts w:ascii="Arial" w:hAnsi="Arial" w:cs="Arial"/>
          <w:sz w:val="20"/>
          <w:szCs w:val="20"/>
        </w:rPr>
        <w:t>:</w:t>
      </w:r>
      <w:r w:rsidR="004F6320">
        <w:rPr>
          <w:rFonts w:ascii="Arial" w:hAnsi="Arial" w:cs="Arial"/>
          <w:sz w:val="20"/>
          <w:szCs w:val="20"/>
        </w:rPr>
        <w:tab/>
      </w:r>
      <w:r w:rsidR="004F6320">
        <w:rPr>
          <w:rFonts w:ascii="Arial" w:hAnsi="Arial" w:cs="Arial"/>
          <w:sz w:val="20"/>
          <w:szCs w:val="20"/>
        </w:rPr>
        <w:tab/>
      </w:r>
      <w:r w:rsidR="004F6320">
        <w:rPr>
          <w:rFonts w:ascii="Arial" w:hAnsi="Arial" w:cs="Arial"/>
          <w:sz w:val="20"/>
          <w:szCs w:val="20"/>
        </w:rPr>
        <w:tab/>
      </w:r>
      <w:r w:rsidR="004F6320">
        <w:rPr>
          <w:rFonts w:ascii="Arial" w:hAnsi="Arial" w:cs="Arial"/>
          <w:sz w:val="20"/>
          <w:szCs w:val="20"/>
        </w:rPr>
        <w:tab/>
      </w:r>
      <w:proofErr w:type="spellStart"/>
      <w:r w:rsidR="00A4269F" w:rsidRPr="006834E3">
        <w:rPr>
          <w:rFonts w:ascii="Arial" w:hAnsi="Arial" w:cs="Arial"/>
          <w:sz w:val="20"/>
          <w:szCs w:val="20"/>
        </w:rPr>
        <w:t>Pre</w:t>
      </w:r>
      <w:r w:rsidR="004F6320">
        <w:rPr>
          <w:rFonts w:ascii="Arial" w:hAnsi="Arial" w:cs="Arial"/>
          <w:sz w:val="20"/>
          <w:szCs w:val="20"/>
        </w:rPr>
        <w:t>ș</w:t>
      </w:r>
      <w:r w:rsidR="00A4269F" w:rsidRPr="006834E3">
        <w:rPr>
          <w:rFonts w:ascii="Arial" w:hAnsi="Arial" w:cs="Arial"/>
          <w:sz w:val="20"/>
          <w:szCs w:val="20"/>
        </w:rPr>
        <w:t>edinte</w:t>
      </w:r>
      <w:proofErr w:type="spellEnd"/>
      <w:r w:rsidR="00A4269F" w:rsidRPr="006834E3">
        <w:rPr>
          <w:rFonts w:ascii="Arial" w:hAnsi="Arial" w:cs="Arial"/>
          <w:sz w:val="20"/>
          <w:szCs w:val="20"/>
        </w:rPr>
        <w:t xml:space="preserve"> CRID</w:t>
      </w:r>
      <w:r w:rsidR="004F6320">
        <w:rPr>
          <w:rFonts w:ascii="Arial" w:hAnsi="Arial" w:cs="Arial"/>
          <w:sz w:val="20"/>
          <w:szCs w:val="20"/>
        </w:rPr>
        <w:t xml:space="preserve"> </w:t>
      </w:r>
      <w:r w:rsidR="00A4269F" w:rsidRPr="006834E3">
        <w:rPr>
          <w:rFonts w:ascii="Arial" w:hAnsi="Arial" w:cs="Arial"/>
          <w:sz w:val="20"/>
          <w:szCs w:val="20"/>
        </w:rPr>
        <w:t>/</w:t>
      </w:r>
      <w:r w:rsidR="004F6320">
        <w:rPr>
          <w:rFonts w:ascii="Arial" w:hAnsi="Arial" w:cs="Arial"/>
          <w:sz w:val="20"/>
          <w:szCs w:val="20"/>
        </w:rPr>
        <w:t xml:space="preserve"> </w:t>
      </w:r>
      <w:r w:rsidR="00AD03C4">
        <w:rPr>
          <w:rFonts w:ascii="Arial" w:hAnsi="Arial" w:cs="Arial"/>
          <w:i/>
          <w:sz w:val="20"/>
          <w:szCs w:val="20"/>
        </w:rPr>
        <w:t>President of</w:t>
      </w:r>
      <w:r w:rsidR="00A4269F" w:rsidRPr="004F6320">
        <w:rPr>
          <w:rFonts w:ascii="Arial" w:hAnsi="Arial" w:cs="Arial"/>
          <w:i/>
          <w:sz w:val="20"/>
          <w:szCs w:val="20"/>
        </w:rPr>
        <w:t xml:space="preserve"> CRID</w:t>
      </w:r>
    </w:p>
    <w:p w14:paraId="741D6BC5" w14:textId="4A0440F0" w:rsidR="00A4269F" w:rsidRPr="006834E3" w:rsidRDefault="004F6320" w:rsidP="00A426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7B86">
        <w:rPr>
          <w:rFonts w:ascii="Arial" w:hAnsi="Arial" w:cs="Arial"/>
          <w:sz w:val="20"/>
          <w:szCs w:val="20"/>
        </w:rPr>
        <w:t xml:space="preserve">Prof. dr. Andrei D. </w:t>
      </w:r>
      <w:r w:rsidR="00A4269F" w:rsidRPr="006834E3">
        <w:rPr>
          <w:rFonts w:ascii="Arial" w:hAnsi="Arial" w:cs="Arial"/>
          <w:sz w:val="20"/>
          <w:szCs w:val="20"/>
        </w:rPr>
        <w:t>Mihalca</w:t>
      </w:r>
    </w:p>
    <w:p w14:paraId="22E27E54" w14:textId="77777777" w:rsidR="006834E3" w:rsidRDefault="006834E3" w:rsidP="006834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4914CB9" w14:textId="77777777" w:rsidR="006834E3" w:rsidRDefault="006834E3" w:rsidP="006834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7EC7ED1" w14:textId="77777777" w:rsidR="006834E3" w:rsidRDefault="006834E3" w:rsidP="006834E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A440F73" w14:textId="765FE12F" w:rsidR="002D7B86" w:rsidRPr="00F30D45" w:rsidRDefault="006834E3" w:rsidP="00F30D4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B4A5C">
        <w:rPr>
          <w:rFonts w:ascii="Arial" w:hAnsi="Arial" w:cs="Arial"/>
          <w:sz w:val="20"/>
          <w:szCs w:val="20"/>
        </w:rPr>
        <w:t>Echivalarea</w:t>
      </w:r>
      <w:proofErr w:type="spellEnd"/>
      <w:r w:rsidRPr="00BB4A5C">
        <w:rPr>
          <w:rFonts w:ascii="Arial" w:hAnsi="Arial" w:cs="Arial"/>
          <w:sz w:val="20"/>
          <w:szCs w:val="20"/>
        </w:rPr>
        <w:t xml:space="preserve"> s-a </w:t>
      </w:r>
      <w:proofErr w:type="spellStart"/>
      <w:r w:rsidRPr="00BB4A5C">
        <w:rPr>
          <w:rFonts w:ascii="Arial" w:hAnsi="Arial" w:cs="Arial"/>
          <w:sz w:val="20"/>
          <w:szCs w:val="20"/>
        </w:rPr>
        <w:t>efectuat</w:t>
      </w:r>
      <w:proofErr w:type="spellEnd"/>
      <w:r w:rsidRPr="00BB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A5C" w:rsidRPr="00BB4A5C">
        <w:rPr>
          <w:rFonts w:ascii="Arial" w:hAnsi="Arial" w:cs="Arial"/>
          <w:sz w:val="20"/>
          <w:szCs w:val="20"/>
        </w:rPr>
        <w:t>î</w:t>
      </w:r>
      <w:r w:rsidRPr="00BB4A5C">
        <w:rPr>
          <w:rFonts w:ascii="Arial" w:hAnsi="Arial" w:cs="Arial"/>
          <w:sz w:val="20"/>
          <w:szCs w:val="20"/>
        </w:rPr>
        <w:t>n</w:t>
      </w:r>
      <w:proofErr w:type="spellEnd"/>
      <w:r w:rsidRPr="00BB4A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A5C" w:rsidRPr="00BB4A5C">
        <w:rPr>
          <w:rFonts w:ascii="Arial" w:hAnsi="Arial" w:cs="Arial"/>
          <w:sz w:val="20"/>
          <w:szCs w:val="20"/>
        </w:rPr>
        <w:t>ș</w:t>
      </w:r>
      <w:r w:rsidRPr="00BB4A5C">
        <w:rPr>
          <w:rFonts w:ascii="Arial" w:hAnsi="Arial" w:cs="Arial"/>
          <w:sz w:val="20"/>
          <w:szCs w:val="20"/>
        </w:rPr>
        <w:t>edinta</w:t>
      </w:r>
      <w:proofErr w:type="spellEnd"/>
      <w:r w:rsidRPr="00BB4A5C">
        <w:rPr>
          <w:rFonts w:ascii="Arial" w:hAnsi="Arial" w:cs="Arial"/>
          <w:sz w:val="20"/>
          <w:szCs w:val="20"/>
        </w:rPr>
        <w:t xml:space="preserve"> CRID din data de</w:t>
      </w:r>
      <w:r w:rsidR="00BB4A5C" w:rsidRPr="00BB4A5C">
        <w:rPr>
          <w:rFonts w:ascii="Arial" w:hAnsi="Arial" w:cs="Arial"/>
          <w:sz w:val="20"/>
          <w:szCs w:val="20"/>
        </w:rPr>
        <w:t xml:space="preserve"> </w:t>
      </w:r>
      <w:r w:rsidRPr="00BB4A5C">
        <w:rPr>
          <w:rFonts w:ascii="Arial" w:hAnsi="Arial" w:cs="Arial"/>
          <w:sz w:val="20"/>
          <w:szCs w:val="20"/>
        </w:rPr>
        <w:t>/</w:t>
      </w:r>
      <w:r w:rsidRPr="006834E3">
        <w:rPr>
          <w:rFonts w:ascii="Arial" w:hAnsi="Arial" w:cs="Arial"/>
          <w:i/>
          <w:sz w:val="20"/>
          <w:szCs w:val="20"/>
        </w:rPr>
        <w:t xml:space="preserve"> </w:t>
      </w:r>
      <w:r w:rsidRPr="00BB4A5C">
        <w:rPr>
          <w:rFonts w:ascii="Arial" w:hAnsi="Arial" w:cs="Arial"/>
          <w:i/>
          <w:sz w:val="20"/>
          <w:szCs w:val="20"/>
        </w:rPr>
        <w:t xml:space="preserve">Recognition was validated by </w:t>
      </w:r>
      <w:r w:rsidR="00F30D45" w:rsidRPr="00BB4A5C">
        <w:rPr>
          <w:rFonts w:ascii="Arial" w:hAnsi="Arial" w:cs="Arial"/>
          <w:i/>
          <w:sz w:val="20"/>
          <w:szCs w:val="20"/>
        </w:rPr>
        <w:t>CRID</w:t>
      </w:r>
      <w:r w:rsidR="00BB4A5C" w:rsidRPr="00BB4A5C">
        <w:rPr>
          <w:rFonts w:ascii="Arial" w:hAnsi="Arial" w:cs="Arial"/>
          <w:i/>
          <w:sz w:val="20"/>
          <w:szCs w:val="20"/>
        </w:rPr>
        <w:t xml:space="preserve"> </w:t>
      </w:r>
      <w:r w:rsidR="00F30D45" w:rsidRPr="00BB4A5C">
        <w:rPr>
          <w:rFonts w:ascii="Arial" w:hAnsi="Arial" w:cs="Arial"/>
          <w:i/>
          <w:sz w:val="20"/>
          <w:szCs w:val="20"/>
        </w:rPr>
        <w:t>on</w:t>
      </w:r>
      <w:r w:rsidR="00BB4A5C">
        <w:rPr>
          <w:rFonts w:ascii="Arial" w:hAnsi="Arial" w:cs="Arial"/>
          <w:sz w:val="20"/>
          <w:szCs w:val="20"/>
        </w:rPr>
        <w:t xml:space="preserve"> _______________</w:t>
      </w:r>
    </w:p>
    <w:sectPr w:rsidR="002D7B86" w:rsidRPr="00F30D45" w:rsidSect="00253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747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4FA0" w14:textId="77777777" w:rsidR="00CF406A" w:rsidRDefault="00CF406A" w:rsidP="008F36E9">
      <w:pPr>
        <w:spacing w:after="0" w:line="240" w:lineRule="auto"/>
      </w:pPr>
      <w:r>
        <w:separator/>
      </w:r>
    </w:p>
  </w:endnote>
  <w:endnote w:type="continuationSeparator" w:id="0">
    <w:p w14:paraId="7D49DC9A" w14:textId="77777777" w:rsidR="00CF406A" w:rsidRDefault="00CF406A" w:rsidP="008F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5E9C" w14:textId="77777777" w:rsidR="00B0577C" w:rsidRDefault="00B05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1207" w14:textId="35F770CA" w:rsidR="00C31344" w:rsidRPr="002D7B86" w:rsidRDefault="00C31344" w:rsidP="00CE28BD">
    <w:pPr>
      <w:pStyle w:val="Foo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2986C038" wp14:editId="6BBA994C">
          <wp:extent cx="1469023" cy="295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olorat_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023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8BD">
      <w:t xml:space="preserve">                                                                                                      </w:t>
    </w:r>
    <w:r w:rsidR="00B0577C">
      <w:t xml:space="preserve">Name </w:t>
    </w:r>
    <w:proofErr w:type="gramStart"/>
    <w:r w:rsidR="00B0577C">
      <w:t>of</w:t>
    </w:r>
    <w:r w:rsidR="00CE28BD">
      <w:t xml:space="preserve">  </w:t>
    </w:r>
    <w:r w:rsidR="00B0577C">
      <w:rPr>
        <w:rFonts w:ascii="Arial" w:hAnsi="Arial" w:cs="Arial"/>
        <w:sz w:val="18"/>
        <w:szCs w:val="18"/>
      </w:rPr>
      <w:t>s</w:t>
    </w:r>
    <w:r w:rsidR="00CE28BD" w:rsidRPr="002D7B86">
      <w:rPr>
        <w:rFonts w:ascii="Arial" w:hAnsi="Arial" w:cs="Arial"/>
        <w:sz w:val="18"/>
        <w:szCs w:val="18"/>
      </w:rPr>
      <w:t>tudent</w:t>
    </w:r>
    <w:proofErr w:type="gramEnd"/>
    <w:r w:rsidR="00CE28BD" w:rsidRPr="002D7B86">
      <w:rPr>
        <w:rFonts w:ascii="Arial" w:hAnsi="Arial" w:cs="Arial"/>
        <w:sz w:val="18"/>
        <w:szCs w:val="18"/>
      </w:rPr>
      <w:t>:</w:t>
    </w:r>
  </w:p>
  <w:p w14:paraId="6CB4A50A" w14:textId="47248AE3" w:rsidR="00CE28BD" w:rsidRPr="002D7B86" w:rsidRDefault="00CE28BD" w:rsidP="00CE28BD">
    <w:pPr>
      <w:pStyle w:val="Footer"/>
      <w:rPr>
        <w:rFonts w:ascii="Arial" w:hAnsi="Arial" w:cs="Arial"/>
        <w:sz w:val="18"/>
        <w:szCs w:val="18"/>
      </w:rPr>
    </w:pPr>
    <w:r w:rsidRPr="002D7B8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</w:t>
    </w:r>
    <w:r w:rsidR="00027B5B">
      <w:rPr>
        <w:rFonts w:ascii="Arial" w:hAnsi="Arial" w:cs="Arial"/>
        <w:sz w:val="18"/>
        <w:szCs w:val="18"/>
      </w:rPr>
      <w:t xml:space="preserve">   </w:t>
    </w:r>
    <w:r w:rsidR="00B0577C">
      <w:rPr>
        <w:rFonts w:ascii="Arial" w:hAnsi="Arial" w:cs="Arial"/>
        <w:sz w:val="18"/>
        <w:szCs w:val="18"/>
      </w:rPr>
      <w:t xml:space="preserve">         Academic year: </w:t>
    </w:r>
    <w:r w:rsidR="00B0577C">
      <w:rPr>
        <w:rFonts w:ascii="Arial" w:hAnsi="Arial" w:cs="Arial"/>
        <w:sz w:val="18"/>
        <w:szCs w:val="18"/>
      </w:rPr>
      <w:t>20--</w:t>
    </w:r>
    <w:r w:rsidR="00027B5B">
      <w:rPr>
        <w:rFonts w:ascii="Arial" w:hAnsi="Arial" w:cs="Arial"/>
        <w:sz w:val="18"/>
        <w:szCs w:val="18"/>
      </w:rPr>
      <w:t>/</w:t>
    </w:r>
    <w:r w:rsidR="00B0577C">
      <w:rPr>
        <w:rFonts w:ascii="Arial" w:hAnsi="Arial" w:cs="Arial"/>
        <w:sz w:val="18"/>
        <w:szCs w:val="18"/>
      </w:rPr>
      <w:t>20--</w:t>
    </w:r>
    <w:bookmarkStart w:id="0" w:name="_GoBack"/>
    <w:bookmarkEnd w:id="0"/>
  </w:p>
  <w:p w14:paraId="15B97734" w14:textId="77777777" w:rsidR="00C31344" w:rsidRDefault="00C3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0997" w14:textId="77777777" w:rsidR="00B0577C" w:rsidRDefault="00B0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5196" w14:textId="77777777" w:rsidR="00CF406A" w:rsidRDefault="00CF406A" w:rsidP="008F36E9">
      <w:pPr>
        <w:spacing w:after="0" w:line="240" w:lineRule="auto"/>
      </w:pPr>
      <w:r>
        <w:separator/>
      </w:r>
    </w:p>
  </w:footnote>
  <w:footnote w:type="continuationSeparator" w:id="0">
    <w:p w14:paraId="02DBD51C" w14:textId="77777777" w:rsidR="00CF406A" w:rsidRDefault="00CF406A" w:rsidP="008F36E9">
      <w:pPr>
        <w:spacing w:after="0" w:line="240" w:lineRule="auto"/>
      </w:pPr>
      <w:r>
        <w:continuationSeparator/>
      </w:r>
    </w:p>
  </w:footnote>
  <w:footnote w:id="1">
    <w:p w14:paraId="5E8B9BBA" w14:textId="5E49E0FA" w:rsidR="00F30D45" w:rsidRPr="00FA21EB" w:rsidRDefault="00F30D45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A</w:t>
      </w:r>
      <w:r w:rsidR="00027B5B">
        <w:rPr>
          <w:rFonts w:ascii="Arial" w:hAnsi="Arial" w:cs="Arial"/>
          <w:sz w:val="18"/>
          <w:szCs w:val="18"/>
        </w:rPr>
        <w:t>nul</w:t>
      </w:r>
      <w:proofErr w:type="spellEnd"/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FA21EB">
        <w:rPr>
          <w:rFonts w:ascii="Arial" w:hAnsi="Arial" w:cs="Arial"/>
          <w:sz w:val="18"/>
          <w:szCs w:val="18"/>
        </w:rPr>
        <w:t>este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inmatriculat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FA21EB">
        <w:rPr>
          <w:rFonts w:ascii="Arial" w:hAnsi="Arial" w:cs="Arial"/>
          <w:sz w:val="18"/>
          <w:szCs w:val="18"/>
        </w:rPr>
        <w:t>m</w:t>
      </w:r>
      <w:r w:rsidR="00FA21EB" w:rsidRPr="00FA21EB">
        <w:rPr>
          <w:rFonts w:ascii="Arial" w:hAnsi="Arial" w:cs="Arial"/>
          <w:sz w:val="18"/>
          <w:szCs w:val="18"/>
        </w:rPr>
        <w:t>omentul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complet</w:t>
      </w:r>
      <w:r w:rsidR="00027B5B">
        <w:rPr>
          <w:rFonts w:ascii="Arial" w:hAnsi="Arial" w:cs="Arial"/>
          <w:sz w:val="18"/>
          <w:szCs w:val="18"/>
        </w:rPr>
        <w:t>ă</w:t>
      </w:r>
      <w:r w:rsidR="00FA21EB" w:rsidRPr="00FA21EB">
        <w:rPr>
          <w:rFonts w:ascii="Arial" w:hAnsi="Arial" w:cs="Arial"/>
          <w:sz w:val="18"/>
          <w:szCs w:val="18"/>
        </w:rPr>
        <w:t>rii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catalogului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Y</w:t>
      </w:r>
      <w:r w:rsidR="00FA21EB" w:rsidRPr="00FA21EB">
        <w:rPr>
          <w:rFonts w:ascii="Arial" w:hAnsi="Arial" w:cs="Arial"/>
          <w:i/>
          <w:sz w:val="18"/>
          <w:szCs w:val="18"/>
        </w:rPr>
        <w:t>ear of study when completing the outcome recognition</w:t>
      </w:r>
    </w:p>
  </w:footnote>
  <w:footnote w:id="2">
    <w:p w14:paraId="019D8C09" w14:textId="21E5DE91" w:rsidR="001329B4" w:rsidRPr="00FA21EB" w:rsidRDefault="001329B4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Nume</w:t>
      </w:r>
      <w:r w:rsidR="00FA21EB" w:rsidRPr="00FA21EB">
        <w:rPr>
          <w:rFonts w:ascii="Arial" w:hAnsi="Arial" w:cs="Arial"/>
          <w:sz w:val="18"/>
          <w:szCs w:val="18"/>
        </w:rPr>
        <w:t>le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complet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="00FA21EB" w:rsidRPr="00FA21EB">
        <w:rPr>
          <w:rFonts w:ascii="Arial" w:hAnsi="Arial" w:cs="Arial"/>
          <w:sz w:val="18"/>
          <w:szCs w:val="18"/>
        </w:rPr>
        <w:t>iei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gazda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Pr="00FA21EB">
        <w:rPr>
          <w:rFonts w:ascii="Arial" w:hAnsi="Arial" w:cs="Arial"/>
          <w:i/>
          <w:sz w:val="18"/>
          <w:szCs w:val="18"/>
        </w:rPr>
        <w:t>Full name of the receiving institution</w:t>
      </w:r>
    </w:p>
  </w:footnote>
  <w:footnote w:id="3">
    <w:p w14:paraId="1B1A4FF0" w14:textId="3997689D" w:rsidR="001329B4" w:rsidRPr="00FA21EB" w:rsidRDefault="001329B4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Disciplina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va fi </w:t>
      </w:r>
      <w:proofErr w:type="spellStart"/>
      <w:r w:rsidRPr="00FA21EB">
        <w:rPr>
          <w:rFonts w:ascii="Arial" w:hAnsi="Arial" w:cs="Arial"/>
          <w:sz w:val="18"/>
          <w:szCs w:val="18"/>
        </w:rPr>
        <w:t>trecut</w:t>
      </w:r>
      <w:r w:rsidR="00027B5B">
        <w:rPr>
          <w:rFonts w:ascii="Arial" w:hAnsi="Arial" w:cs="Arial"/>
          <w:sz w:val="18"/>
          <w:szCs w:val="18"/>
        </w:rPr>
        <w:t>ă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limba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care s-a </w:t>
      </w:r>
      <w:proofErr w:type="spellStart"/>
      <w:r w:rsidRPr="00FA21EB">
        <w:rPr>
          <w:rFonts w:ascii="Arial" w:hAnsi="Arial" w:cs="Arial"/>
          <w:sz w:val="18"/>
          <w:szCs w:val="18"/>
        </w:rPr>
        <w:t>studiat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ș</w:t>
      </w:r>
      <w:r w:rsidRPr="00FA21EB">
        <w:rPr>
          <w:rFonts w:ascii="Arial" w:hAnsi="Arial" w:cs="Arial"/>
          <w:sz w:val="18"/>
          <w:szCs w:val="18"/>
        </w:rPr>
        <w:t>i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se va traduce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limba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studiu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="00506E5C" w:rsidRPr="00FA21EB">
        <w:rPr>
          <w:rFonts w:ascii="Arial" w:hAnsi="Arial" w:cs="Arial"/>
          <w:sz w:val="18"/>
          <w:szCs w:val="18"/>
        </w:rPr>
        <w:t>ia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origine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T</w:t>
      </w:r>
      <w:r w:rsidRPr="00FA21EB">
        <w:rPr>
          <w:rFonts w:ascii="Arial" w:hAnsi="Arial" w:cs="Arial"/>
          <w:i/>
          <w:sz w:val="18"/>
          <w:szCs w:val="18"/>
        </w:rPr>
        <w:t xml:space="preserve">he </w:t>
      </w:r>
      <w:r w:rsidR="00FA21EB" w:rsidRPr="00FA21EB">
        <w:rPr>
          <w:rFonts w:ascii="Arial" w:hAnsi="Arial" w:cs="Arial"/>
          <w:i/>
          <w:sz w:val="18"/>
          <w:szCs w:val="18"/>
        </w:rPr>
        <w:t xml:space="preserve">name of the </w:t>
      </w:r>
      <w:r w:rsidR="003B46CE">
        <w:rPr>
          <w:rFonts w:ascii="Arial" w:hAnsi="Arial" w:cs="Arial"/>
          <w:i/>
          <w:sz w:val="18"/>
          <w:szCs w:val="18"/>
        </w:rPr>
        <w:t>subject will be completed</w:t>
      </w:r>
      <w:r w:rsidRPr="00FA21EB">
        <w:rPr>
          <w:rFonts w:ascii="Arial" w:hAnsi="Arial" w:cs="Arial"/>
          <w:i/>
          <w:sz w:val="18"/>
          <w:szCs w:val="18"/>
        </w:rPr>
        <w:t xml:space="preserve"> in the language of instruction at the receiving institution and will be translated in the training language </w:t>
      </w:r>
      <w:r w:rsidR="00027B5B">
        <w:rPr>
          <w:rFonts w:ascii="Arial" w:hAnsi="Arial" w:cs="Arial"/>
          <w:i/>
          <w:sz w:val="18"/>
          <w:szCs w:val="18"/>
        </w:rPr>
        <w:t>of</w:t>
      </w:r>
      <w:r w:rsidRPr="00FA21EB">
        <w:rPr>
          <w:rFonts w:ascii="Arial" w:hAnsi="Arial" w:cs="Arial"/>
          <w:i/>
          <w:sz w:val="18"/>
          <w:szCs w:val="18"/>
        </w:rPr>
        <w:t xml:space="preserve"> </w:t>
      </w:r>
      <w:r w:rsidR="00027B5B">
        <w:rPr>
          <w:rFonts w:ascii="Arial" w:hAnsi="Arial" w:cs="Arial"/>
          <w:i/>
          <w:sz w:val="18"/>
          <w:szCs w:val="18"/>
        </w:rPr>
        <w:t>the home institution</w:t>
      </w:r>
    </w:p>
  </w:footnote>
  <w:footnote w:id="4">
    <w:p w14:paraId="12D378D9" w14:textId="1ABD19F6" w:rsidR="001329B4" w:rsidRPr="00FA21EB" w:rsidRDefault="001329B4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="00506E5C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Num</w:t>
      </w:r>
      <w:r w:rsidR="00027B5B">
        <w:rPr>
          <w:rFonts w:ascii="Arial" w:hAnsi="Arial" w:cs="Arial"/>
          <w:sz w:val="18"/>
          <w:szCs w:val="18"/>
        </w:rPr>
        <w:t>ă</w:t>
      </w:r>
      <w:r w:rsidR="00506E5C" w:rsidRPr="00FA21EB">
        <w:rPr>
          <w:rFonts w:ascii="Arial" w:hAnsi="Arial" w:cs="Arial"/>
          <w:sz w:val="18"/>
          <w:szCs w:val="18"/>
        </w:rPr>
        <w:t>rul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cursuri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</w:t>
      </w:r>
      <w:r w:rsidRPr="00FA21EB">
        <w:rPr>
          <w:rFonts w:ascii="Arial" w:hAnsi="Arial" w:cs="Arial"/>
          <w:sz w:val="18"/>
          <w:szCs w:val="18"/>
        </w:rPr>
        <w:t>/</w:t>
      </w:r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s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pt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m</w:t>
      </w:r>
      <w:r w:rsidR="00027B5B">
        <w:rPr>
          <w:rFonts w:ascii="Arial" w:hAnsi="Arial" w:cs="Arial"/>
          <w:sz w:val="18"/>
          <w:szCs w:val="18"/>
        </w:rPr>
        <w:t>â</w:t>
      </w:r>
      <w:r w:rsidRPr="00FA21EB">
        <w:rPr>
          <w:rFonts w:ascii="Arial" w:hAnsi="Arial" w:cs="Arial"/>
          <w:sz w:val="18"/>
          <w:szCs w:val="18"/>
        </w:rPr>
        <w:t>na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N</w:t>
      </w:r>
      <w:r w:rsidR="00506E5C" w:rsidRPr="00FA21EB">
        <w:rPr>
          <w:rFonts w:ascii="Arial" w:hAnsi="Arial" w:cs="Arial"/>
          <w:i/>
          <w:sz w:val="18"/>
          <w:szCs w:val="18"/>
        </w:rPr>
        <w:t>umb</w:t>
      </w:r>
      <w:r w:rsidR="00027B5B">
        <w:rPr>
          <w:rFonts w:ascii="Arial" w:hAnsi="Arial" w:cs="Arial"/>
          <w:i/>
          <w:sz w:val="18"/>
          <w:szCs w:val="18"/>
        </w:rPr>
        <w:t>er of theoretical courses / week</w:t>
      </w:r>
    </w:p>
  </w:footnote>
  <w:footnote w:id="5">
    <w:p w14:paraId="199BCF36" w14:textId="788F0F3C" w:rsidR="001329B4" w:rsidRPr="00FA21EB" w:rsidRDefault="001329B4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Num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rul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seminarii</w:t>
      </w:r>
      <w:proofErr w:type="spellEnd"/>
      <w:r w:rsidR="00027B5B">
        <w:rPr>
          <w:rFonts w:ascii="Arial" w:hAnsi="Arial" w:cs="Arial"/>
          <w:sz w:val="18"/>
          <w:szCs w:val="18"/>
        </w:rPr>
        <w:t xml:space="preserve"> </w:t>
      </w:r>
      <w:r w:rsidRPr="00FA21EB">
        <w:rPr>
          <w:rFonts w:ascii="Arial" w:hAnsi="Arial" w:cs="Arial"/>
          <w:sz w:val="18"/>
          <w:szCs w:val="18"/>
        </w:rPr>
        <w:t>/</w:t>
      </w:r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laboratoare</w:t>
      </w:r>
      <w:proofErr w:type="spellEnd"/>
      <w:r w:rsidR="00027B5B">
        <w:rPr>
          <w:rFonts w:ascii="Arial" w:hAnsi="Arial" w:cs="Arial"/>
          <w:sz w:val="18"/>
          <w:szCs w:val="18"/>
        </w:rPr>
        <w:t xml:space="preserve"> </w:t>
      </w:r>
      <w:r w:rsidRPr="00FA21EB">
        <w:rPr>
          <w:rFonts w:ascii="Arial" w:hAnsi="Arial" w:cs="Arial"/>
          <w:sz w:val="18"/>
          <w:szCs w:val="18"/>
        </w:rPr>
        <w:t>/</w:t>
      </w:r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lucr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ri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practice</w:t>
      </w:r>
      <w:r w:rsidR="00027B5B">
        <w:rPr>
          <w:rFonts w:ascii="Arial" w:hAnsi="Arial" w:cs="Arial"/>
          <w:sz w:val="18"/>
          <w:szCs w:val="18"/>
        </w:rPr>
        <w:t xml:space="preserve"> </w:t>
      </w:r>
      <w:r w:rsidRPr="00FA21EB">
        <w:rPr>
          <w:rFonts w:ascii="Arial" w:hAnsi="Arial" w:cs="Arial"/>
          <w:sz w:val="18"/>
          <w:szCs w:val="18"/>
        </w:rPr>
        <w:t>/</w:t>
      </w:r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s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pt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m</w:t>
      </w:r>
      <w:r w:rsidR="00027B5B">
        <w:rPr>
          <w:rFonts w:ascii="Arial" w:hAnsi="Arial" w:cs="Arial"/>
          <w:sz w:val="18"/>
          <w:szCs w:val="18"/>
        </w:rPr>
        <w:t>â</w:t>
      </w:r>
      <w:r w:rsidRPr="00FA21EB">
        <w:rPr>
          <w:rFonts w:ascii="Arial" w:hAnsi="Arial" w:cs="Arial"/>
          <w:sz w:val="18"/>
          <w:szCs w:val="18"/>
        </w:rPr>
        <w:t>na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N</w:t>
      </w:r>
      <w:r w:rsidR="00506E5C" w:rsidRPr="00FA21EB">
        <w:rPr>
          <w:rFonts w:ascii="Arial" w:hAnsi="Arial" w:cs="Arial"/>
          <w:i/>
          <w:sz w:val="18"/>
          <w:szCs w:val="18"/>
        </w:rPr>
        <w:t>umber of seminaries</w:t>
      </w:r>
      <w:r w:rsidR="00027B5B">
        <w:rPr>
          <w:rFonts w:ascii="Arial" w:hAnsi="Arial" w:cs="Arial"/>
          <w:i/>
          <w:sz w:val="18"/>
          <w:szCs w:val="18"/>
        </w:rPr>
        <w:t xml:space="preserve"> /</w:t>
      </w:r>
      <w:r w:rsidR="00506E5C" w:rsidRPr="00FA21EB">
        <w:rPr>
          <w:rFonts w:ascii="Arial" w:hAnsi="Arial" w:cs="Arial"/>
          <w:i/>
          <w:sz w:val="18"/>
          <w:szCs w:val="18"/>
        </w:rPr>
        <w:t xml:space="preserve"> laboratory</w:t>
      </w:r>
      <w:r w:rsidR="00027B5B">
        <w:rPr>
          <w:rFonts w:ascii="Arial" w:hAnsi="Arial" w:cs="Arial"/>
          <w:i/>
          <w:sz w:val="18"/>
          <w:szCs w:val="18"/>
        </w:rPr>
        <w:t xml:space="preserve"> /</w:t>
      </w:r>
      <w:r w:rsidR="00506E5C" w:rsidRPr="00FA21EB">
        <w:rPr>
          <w:rFonts w:ascii="Arial" w:hAnsi="Arial" w:cs="Arial"/>
          <w:i/>
          <w:sz w:val="18"/>
          <w:szCs w:val="18"/>
        </w:rPr>
        <w:t xml:space="preserve"> practical works</w:t>
      </w:r>
      <w:r w:rsidR="00027B5B">
        <w:rPr>
          <w:rFonts w:ascii="Arial" w:hAnsi="Arial" w:cs="Arial"/>
          <w:i/>
          <w:sz w:val="18"/>
          <w:szCs w:val="18"/>
        </w:rPr>
        <w:t xml:space="preserve"> </w:t>
      </w:r>
      <w:r w:rsidR="00506E5C" w:rsidRPr="00FA21EB">
        <w:rPr>
          <w:rFonts w:ascii="Arial" w:hAnsi="Arial" w:cs="Arial"/>
          <w:i/>
          <w:sz w:val="18"/>
          <w:szCs w:val="18"/>
        </w:rPr>
        <w:t>/</w:t>
      </w:r>
      <w:r w:rsidR="00027B5B">
        <w:rPr>
          <w:rFonts w:ascii="Arial" w:hAnsi="Arial" w:cs="Arial"/>
          <w:i/>
          <w:sz w:val="18"/>
          <w:szCs w:val="18"/>
        </w:rPr>
        <w:t xml:space="preserve"> </w:t>
      </w:r>
      <w:r w:rsidR="00506E5C" w:rsidRPr="00FA21EB">
        <w:rPr>
          <w:rFonts w:ascii="Arial" w:hAnsi="Arial" w:cs="Arial"/>
          <w:i/>
          <w:sz w:val="18"/>
          <w:szCs w:val="18"/>
        </w:rPr>
        <w:t>week)</w:t>
      </w:r>
    </w:p>
  </w:footnote>
  <w:footnote w:id="6">
    <w:p w14:paraId="437B6B16" w14:textId="23487127" w:rsidR="001329B4" w:rsidRPr="00FA21EB" w:rsidRDefault="001329B4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ECTS</w:t>
      </w:r>
      <w:r w:rsidR="00027B5B">
        <w:rPr>
          <w:rFonts w:ascii="Arial" w:hAnsi="Arial" w:cs="Arial"/>
          <w:sz w:val="18"/>
          <w:szCs w:val="18"/>
        </w:rPr>
        <w:t xml:space="preserve"> </w:t>
      </w:r>
      <w:r w:rsidRPr="00FA21EB">
        <w:rPr>
          <w:rFonts w:ascii="Arial" w:hAnsi="Arial" w:cs="Arial"/>
          <w:sz w:val="18"/>
          <w:szCs w:val="18"/>
        </w:rPr>
        <w:t>- European Credit Transfer System</w:t>
      </w:r>
    </w:p>
  </w:footnote>
  <w:footnote w:id="7">
    <w:p w14:paraId="501BE15E" w14:textId="66ACE04B" w:rsidR="001329B4" w:rsidRPr="00FA21EB" w:rsidRDefault="001329B4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="00FA21EB" w:rsidRPr="00FA21EB">
        <w:rPr>
          <w:rFonts w:ascii="Arial" w:hAnsi="Arial" w:cs="Arial"/>
          <w:sz w:val="18"/>
          <w:szCs w:val="18"/>
        </w:rPr>
        <w:t xml:space="preserve"> Conform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s</w:t>
      </w:r>
      <w:r w:rsidR="00506E5C" w:rsidRPr="00FA21EB">
        <w:rPr>
          <w:rFonts w:ascii="Arial" w:hAnsi="Arial" w:cs="Arial"/>
          <w:sz w:val="18"/>
          <w:szCs w:val="18"/>
        </w:rPr>
        <w:t>istemul</w:t>
      </w:r>
      <w:r w:rsidR="00FA21EB" w:rsidRPr="00FA21EB">
        <w:rPr>
          <w:rFonts w:ascii="Arial" w:hAnsi="Arial" w:cs="Arial"/>
          <w:sz w:val="18"/>
          <w:szCs w:val="18"/>
        </w:rPr>
        <w:t>ui</w:t>
      </w:r>
      <w:proofErr w:type="spellEnd"/>
      <w:r w:rsidR="00506E5C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506E5C" w:rsidRPr="00FA21EB">
        <w:rPr>
          <w:rFonts w:ascii="Arial" w:hAnsi="Arial" w:cs="Arial"/>
          <w:sz w:val="18"/>
          <w:szCs w:val="18"/>
        </w:rPr>
        <w:t>not</w:t>
      </w:r>
      <w:r w:rsidR="00FA21EB" w:rsidRPr="00FA21EB">
        <w:rPr>
          <w:rFonts w:ascii="Arial" w:hAnsi="Arial" w:cs="Arial"/>
          <w:sz w:val="18"/>
          <w:szCs w:val="18"/>
        </w:rPr>
        <w:t>are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="00FA21EB" w:rsidRPr="00FA21EB">
        <w:rPr>
          <w:rFonts w:ascii="Arial" w:hAnsi="Arial" w:cs="Arial"/>
          <w:sz w:val="18"/>
          <w:szCs w:val="18"/>
        </w:rPr>
        <w:t>iei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primire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A</w:t>
      </w:r>
      <w:r w:rsidR="00506E5C" w:rsidRPr="00FA21EB">
        <w:rPr>
          <w:rFonts w:ascii="Arial" w:hAnsi="Arial" w:cs="Arial"/>
          <w:i/>
          <w:sz w:val="18"/>
          <w:szCs w:val="18"/>
        </w:rPr>
        <w:t>ccording to the grading syst</w:t>
      </w:r>
      <w:r w:rsidR="00027B5B">
        <w:rPr>
          <w:rFonts w:ascii="Arial" w:hAnsi="Arial" w:cs="Arial"/>
          <w:i/>
          <w:sz w:val="18"/>
          <w:szCs w:val="18"/>
        </w:rPr>
        <w:t>em of the receiving institution</w:t>
      </w:r>
    </w:p>
  </w:footnote>
  <w:footnote w:id="8">
    <w:p w14:paraId="73173D10" w14:textId="7C92F176" w:rsidR="00506E5C" w:rsidRPr="00FA21EB" w:rsidRDefault="00506E5C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Numele</w:t>
      </w:r>
      <w:proofErr w:type="spellEnd"/>
      <w:r w:rsidR="00027B5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complet</w:t>
      </w:r>
      <w:proofErr w:type="spellEnd"/>
      <w:r w:rsidR="00027B5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limba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care </w:t>
      </w:r>
      <w:proofErr w:type="spellStart"/>
      <w:r w:rsidRPr="00FA21EB">
        <w:rPr>
          <w:rFonts w:ascii="Arial" w:hAnsi="Arial" w:cs="Arial"/>
          <w:sz w:val="18"/>
          <w:szCs w:val="18"/>
        </w:rPr>
        <w:t>acesta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este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predat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Pr="00FA21EB">
        <w:rPr>
          <w:rFonts w:ascii="Arial" w:hAnsi="Arial" w:cs="Arial"/>
          <w:sz w:val="18"/>
          <w:szCs w:val="18"/>
        </w:rPr>
        <w:t>ia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origine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F</w:t>
      </w:r>
      <w:r w:rsidRPr="00FA21EB">
        <w:rPr>
          <w:rFonts w:ascii="Arial" w:hAnsi="Arial" w:cs="Arial"/>
          <w:i/>
          <w:sz w:val="18"/>
          <w:szCs w:val="18"/>
        </w:rPr>
        <w:t>ull name, in the language the subject is ta</w:t>
      </w:r>
      <w:r w:rsidR="00027B5B">
        <w:rPr>
          <w:rFonts w:ascii="Arial" w:hAnsi="Arial" w:cs="Arial"/>
          <w:i/>
          <w:sz w:val="18"/>
          <w:szCs w:val="18"/>
        </w:rPr>
        <w:t>ught at the sending institution</w:t>
      </w:r>
    </w:p>
  </w:footnote>
  <w:footnote w:id="9">
    <w:p w14:paraId="06FFB850" w14:textId="3B8A94D9" w:rsidR="00506E5C" w:rsidRPr="00FA21EB" w:rsidRDefault="00506E5C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Num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rul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credite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aferent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disciplinei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Pr="00FA21EB">
        <w:rPr>
          <w:rFonts w:ascii="Arial" w:hAnsi="Arial" w:cs="Arial"/>
          <w:sz w:val="18"/>
          <w:szCs w:val="18"/>
        </w:rPr>
        <w:t>ia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origine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N</w:t>
      </w:r>
      <w:r w:rsidRPr="00FA21EB">
        <w:rPr>
          <w:rFonts w:ascii="Arial" w:hAnsi="Arial" w:cs="Arial"/>
          <w:i/>
          <w:sz w:val="18"/>
          <w:szCs w:val="18"/>
        </w:rPr>
        <w:t xml:space="preserve">umber of credits related to the subject </w:t>
      </w:r>
      <w:r w:rsidR="00027B5B">
        <w:rPr>
          <w:rFonts w:ascii="Arial" w:hAnsi="Arial" w:cs="Arial"/>
          <w:i/>
          <w:sz w:val="18"/>
          <w:szCs w:val="18"/>
        </w:rPr>
        <w:t>at</w:t>
      </w:r>
      <w:r w:rsidRPr="00FA21EB">
        <w:rPr>
          <w:rFonts w:ascii="Arial" w:hAnsi="Arial" w:cs="Arial"/>
          <w:i/>
          <w:sz w:val="18"/>
          <w:szCs w:val="18"/>
        </w:rPr>
        <w:t xml:space="preserve"> the sending</w:t>
      </w:r>
      <w:r w:rsidR="00027B5B">
        <w:rPr>
          <w:rFonts w:ascii="Arial" w:hAnsi="Arial" w:cs="Arial"/>
          <w:i/>
          <w:sz w:val="18"/>
          <w:szCs w:val="18"/>
        </w:rPr>
        <w:t xml:space="preserve"> institution</w:t>
      </w:r>
    </w:p>
  </w:footnote>
  <w:footnote w:id="10">
    <w:p w14:paraId="6D3CF11B" w14:textId="3717DB42" w:rsidR="00506E5C" w:rsidRPr="00FA21EB" w:rsidRDefault="00506E5C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Nota </w:t>
      </w:r>
      <w:proofErr w:type="spellStart"/>
      <w:r w:rsidRPr="00FA21EB">
        <w:rPr>
          <w:rFonts w:ascii="Arial" w:hAnsi="Arial" w:cs="Arial"/>
          <w:sz w:val="18"/>
          <w:szCs w:val="18"/>
        </w:rPr>
        <w:t>echivalat</w:t>
      </w:r>
      <w:r w:rsidR="00027B5B">
        <w:rPr>
          <w:rFonts w:ascii="Arial" w:hAnsi="Arial" w:cs="Arial"/>
          <w:sz w:val="18"/>
          <w:szCs w:val="18"/>
        </w:rPr>
        <w:t>ă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pe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baza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g</w:t>
      </w:r>
      <w:r w:rsidRPr="00FA21EB">
        <w:rPr>
          <w:rFonts w:ascii="Arial" w:hAnsi="Arial" w:cs="Arial"/>
          <w:sz w:val="18"/>
          <w:szCs w:val="18"/>
        </w:rPr>
        <w:t>rilei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027B5B">
        <w:rPr>
          <w:rFonts w:ascii="Arial" w:hAnsi="Arial" w:cs="Arial"/>
          <w:sz w:val="18"/>
          <w:szCs w:val="18"/>
        </w:rPr>
        <w:t>c</w:t>
      </w:r>
      <w:r w:rsidRPr="00FA21EB">
        <w:rPr>
          <w:rFonts w:ascii="Arial" w:hAnsi="Arial" w:cs="Arial"/>
          <w:sz w:val="18"/>
          <w:szCs w:val="18"/>
        </w:rPr>
        <w:t>onversie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>/ T</w:t>
      </w:r>
      <w:r w:rsidRPr="00FA21EB">
        <w:rPr>
          <w:rFonts w:ascii="Arial" w:hAnsi="Arial" w:cs="Arial"/>
          <w:i/>
          <w:sz w:val="18"/>
          <w:szCs w:val="18"/>
        </w:rPr>
        <w:t>he grade converted according to the Grade Conversion System</w:t>
      </w:r>
    </w:p>
  </w:footnote>
  <w:footnote w:id="11">
    <w:p w14:paraId="23D17361" w14:textId="00C6ECB5" w:rsidR="00506E5C" w:rsidRPr="00FA21EB" w:rsidRDefault="00506E5C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Num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rul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credite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ob</w:t>
      </w:r>
      <w:r w:rsidR="00027B5B">
        <w:rPr>
          <w:rFonts w:ascii="Arial" w:hAnsi="Arial" w:cs="Arial"/>
          <w:sz w:val="18"/>
          <w:szCs w:val="18"/>
        </w:rPr>
        <w:t>ț</w:t>
      </w:r>
      <w:r w:rsidRPr="00FA21EB">
        <w:rPr>
          <w:rFonts w:ascii="Arial" w:hAnsi="Arial" w:cs="Arial"/>
          <w:sz w:val="18"/>
          <w:szCs w:val="18"/>
        </w:rPr>
        <w:t>inute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B5B">
        <w:rPr>
          <w:rFonts w:ascii="Arial" w:hAnsi="Arial" w:cs="Arial"/>
          <w:sz w:val="18"/>
          <w:szCs w:val="18"/>
        </w:rPr>
        <w:t>î</w:t>
      </w:r>
      <w:r w:rsidRPr="00FA21EB">
        <w:rPr>
          <w:rFonts w:ascii="Arial" w:hAnsi="Arial" w:cs="Arial"/>
          <w:sz w:val="18"/>
          <w:szCs w:val="18"/>
        </w:rPr>
        <w:t>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urma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promov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rii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examenelor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FA21EB">
        <w:rPr>
          <w:rFonts w:ascii="Arial" w:hAnsi="Arial" w:cs="Arial"/>
          <w:sz w:val="18"/>
          <w:szCs w:val="18"/>
        </w:rPr>
        <w:t>universitatea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primire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N</w:t>
      </w:r>
      <w:r w:rsidRPr="00FA21EB">
        <w:rPr>
          <w:rFonts w:ascii="Arial" w:hAnsi="Arial" w:cs="Arial"/>
          <w:i/>
          <w:sz w:val="18"/>
          <w:szCs w:val="18"/>
        </w:rPr>
        <w:t xml:space="preserve">umber of credits obtained at the receiving </w:t>
      </w:r>
      <w:r w:rsidR="00027B5B">
        <w:rPr>
          <w:rFonts w:ascii="Arial" w:hAnsi="Arial" w:cs="Arial"/>
          <w:i/>
          <w:sz w:val="18"/>
          <w:szCs w:val="18"/>
        </w:rPr>
        <w:t>institution</w:t>
      </w:r>
    </w:p>
  </w:footnote>
  <w:footnote w:id="12">
    <w:p w14:paraId="6B34E73F" w14:textId="198243C9" w:rsidR="00506E5C" w:rsidRPr="00FA21EB" w:rsidRDefault="00506E5C" w:rsidP="00FA21EB">
      <w:pPr>
        <w:pStyle w:val="FootnoteText"/>
        <w:jc w:val="both"/>
        <w:rPr>
          <w:rFonts w:ascii="Arial" w:hAnsi="Arial" w:cs="Arial"/>
          <w:i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Num</w:t>
      </w:r>
      <w:r w:rsidR="00027B5B">
        <w:rPr>
          <w:rFonts w:ascii="Arial" w:hAnsi="Arial" w:cs="Arial"/>
          <w:sz w:val="18"/>
          <w:szCs w:val="18"/>
        </w:rPr>
        <w:t>ă</w:t>
      </w:r>
      <w:r w:rsidRPr="00FA21EB">
        <w:rPr>
          <w:rFonts w:ascii="Arial" w:hAnsi="Arial" w:cs="Arial"/>
          <w:sz w:val="18"/>
          <w:szCs w:val="18"/>
        </w:rPr>
        <w:t>rul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credite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total </w:t>
      </w:r>
      <w:proofErr w:type="spellStart"/>
      <w:r w:rsidRPr="00FA21EB">
        <w:rPr>
          <w:rFonts w:ascii="Arial" w:hAnsi="Arial" w:cs="Arial"/>
          <w:sz w:val="18"/>
          <w:szCs w:val="18"/>
        </w:rPr>
        <w:t>aferent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1EB">
        <w:rPr>
          <w:rFonts w:ascii="Arial" w:hAnsi="Arial" w:cs="Arial"/>
          <w:sz w:val="18"/>
          <w:szCs w:val="18"/>
        </w:rPr>
        <w:t>disciplinelor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din </w:t>
      </w:r>
      <w:proofErr w:type="spellStart"/>
      <w:r w:rsidRPr="00FA21EB">
        <w:rPr>
          <w:rFonts w:ascii="Arial" w:hAnsi="Arial" w:cs="Arial"/>
          <w:sz w:val="18"/>
          <w:szCs w:val="18"/>
        </w:rPr>
        <w:t>institu</w:t>
      </w:r>
      <w:r w:rsidR="00027B5B">
        <w:rPr>
          <w:rFonts w:ascii="Arial" w:hAnsi="Arial" w:cs="Arial"/>
          <w:sz w:val="18"/>
          <w:szCs w:val="18"/>
        </w:rPr>
        <w:t>ț</w:t>
      </w:r>
      <w:r w:rsidRPr="00FA21EB">
        <w:rPr>
          <w:rFonts w:ascii="Arial" w:hAnsi="Arial" w:cs="Arial"/>
          <w:sz w:val="18"/>
          <w:szCs w:val="18"/>
        </w:rPr>
        <w:t>ia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A21EB">
        <w:rPr>
          <w:rFonts w:ascii="Arial" w:hAnsi="Arial" w:cs="Arial"/>
          <w:sz w:val="18"/>
          <w:szCs w:val="18"/>
        </w:rPr>
        <w:t>origine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T</w:t>
      </w:r>
      <w:r w:rsidRPr="00FA21EB">
        <w:rPr>
          <w:rFonts w:ascii="Arial" w:hAnsi="Arial" w:cs="Arial"/>
          <w:i/>
          <w:sz w:val="18"/>
          <w:szCs w:val="18"/>
        </w:rPr>
        <w:t xml:space="preserve">otal credits related to the subjects </w:t>
      </w:r>
      <w:r w:rsidR="00027B5B">
        <w:rPr>
          <w:rFonts w:ascii="Arial" w:hAnsi="Arial" w:cs="Arial"/>
          <w:i/>
          <w:sz w:val="18"/>
          <w:szCs w:val="18"/>
        </w:rPr>
        <w:t>at</w:t>
      </w:r>
      <w:r w:rsidRPr="00FA21EB">
        <w:rPr>
          <w:rFonts w:ascii="Arial" w:hAnsi="Arial" w:cs="Arial"/>
          <w:i/>
          <w:sz w:val="18"/>
          <w:szCs w:val="18"/>
        </w:rPr>
        <w:t xml:space="preserve"> the sending institution</w:t>
      </w:r>
    </w:p>
  </w:footnote>
  <w:footnote w:id="13">
    <w:p w14:paraId="7F4D3A53" w14:textId="210ECA24" w:rsidR="006834E3" w:rsidRPr="006834E3" w:rsidRDefault="006834E3" w:rsidP="00FA21EB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FA21EB">
        <w:rPr>
          <w:rStyle w:val="FootnoteReference"/>
          <w:rFonts w:ascii="Arial" w:hAnsi="Arial" w:cs="Arial"/>
          <w:sz w:val="18"/>
          <w:szCs w:val="18"/>
        </w:rPr>
        <w:footnoteRef/>
      </w:r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Nume</w:t>
      </w:r>
      <w:proofErr w:type="spellEnd"/>
      <w:r w:rsidR="00FA21EB" w:rsidRPr="00FA21E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A21EB" w:rsidRPr="00FA21EB">
        <w:rPr>
          <w:rFonts w:ascii="Arial" w:hAnsi="Arial" w:cs="Arial"/>
          <w:sz w:val="18"/>
          <w:szCs w:val="18"/>
        </w:rPr>
        <w:t>prodecan</w:t>
      </w:r>
      <w:proofErr w:type="spellEnd"/>
      <w:r w:rsidRPr="00FA21EB">
        <w:rPr>
          <w:rFonts w:ascii="Arial" w:hAnsi="Arial" w:cs="Arial"/>
          <w:sz w:val="18"/>
          <w:szCs w:val="18"/>
        </w:rPr>
        <w:t xml:space="preserve"> </w:t>
      </w:r>
      <w:r w:rsidR="00027B5B">
        <w:rPr>
          <w:rFonts w:ascii="Arial" w:hAnsi="Arial" w:cs="Arial"/>
          <w:sz w:val="18"/>
          <w:szCs w:val="18"/>
        </w:rPr>
        <w:t xml:space="preserve">/ </w:t>
      </w:r>
      <w:r w:rsidR="00027B5B">
        <w:rPr>
          <w:rFonts w:ascii="Arial" w:hAnsi="Arial" w:cs="Arial"/>
          <w:i/>
          <w:sz w:val="18"/>
          <w:szCs w:val="18"/>
        </w:rPr>
        <w:t>N</w:t>
      </w:r>
      <w:r w:rsidR="00FA21EB" w:rsidRPr="00FA21EB">
        <w:rPr>
          <w:rFonts w:ascii="Arial" w:hAnsi="Arial" w:cs="Arial"/>
          <w:i/>
          <w:sz w:val="18"/>
          <w:szCs w:val="18"/>
        </w:rPr>
        <w:t xml:space="preserve">ame of the vice-dean </w:t>
      </w:r>
      <w:r w:rsidR="00027B5B">
        <w:rPr>
          <w:rFonts w:ascii="Arial" w:hAnsi="Arial" w:cs="Arial"/>
          <w:sz w:val="18"/>
          <w:szCs w:val="18"/>
        </w:rPr>
        <w:t>(</w:t>
      </w:r>
      <w:hyperlink r:id="rId1" w:history="1">
        <w:r w:rsidRPr="00FA21EB">
          <w:rPr>
            <w:rStyle w:val="Hyperlink"/>
            <w:rFonts w:ascii="Arial" w:hAnsi="Arial" w:cs="Arial"/>
            <w:sz w:val="18"/>
            <w:szCs w:val="18"/>
          </w:rPr>
          <w:t>https://erasmus.usamvcluj.ro/CRID.html</w:t>
        </w:r>
      </w:hyperlink>
      <w:r w:rsidR="00027B5B">
        <w:rPr>
          <w:rStyle w:val="Hyperlink"/>
          <w:rFonts w:ascii="Arial" w:hAnsi="Arial" w:cs="Arial"/>
          <w:sz w:val="18"/>
          <w:szCs w:val="18"/>
        </w:rPr>
        <w:t>)</w:t>
      </w:r>
    </w:p>
    <w:p w14:paraId="59C415C2" w14:textId="77777777" w:rsidR="006834E3" w:rsidRDefault="006834E3" w:rsidP="00FA21EB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D5D0" w14:textId="77777777" w:rsidR="00B0577C" w:rsidRDefault="00B05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AEFD" w14:textId="3562F55C" w:rsidR="00CE28BD" w:rsidRPr="00CE28BD" w:rsidRDefault="00B0577C" w:rsidP="00CE28BD">
    <w:pPr>
      <w:pStyle w:val="Header"/>
      <w:jc w:val="center"/>
    </w:pPr>
    <w:r>
      <w:rPr>
        <w:noProof/>
      </w:rPr>
      <w:drawing>
        <wp:inline distT="0" distB="0" distL="0" distR="0" wp14:anchorId="306B9161" wp14:editId="29B5109A">
          <wp:extent cx="5343155" cy="92659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color USAM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15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911FF" w14:textId="00F70351" w:rsidR="00CE28BD" w:rsidRDefault="00CE28BD" w:rsidP="00CE28B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1B49" w14:textId="77777777" w:rsidR="00B0577C" w:rsidRDefault="00B0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94EE874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894EE876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5"/>
    <w:multiLevelType w:val="hybridMultilevel"/>
    <w:tmpl w:val="894EE877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6"/>
    <w:multiLevelType w:val="hybridMultilevel"/>
    <w:tmpl w:val="894EE878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7"/>
    <w:multiLevelType w:val="hybridMultilevel"/>
    <w:tmpl w:val="894EE879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8"/>
    <w:multiLevelType w:val="hybridMultilevel"/>
    <w:tmpl w:val="894EE87A"/>
    <w:lvl w:ilvl="0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744E9D"/>
    <w:multiLevelType w:val="hybridMultilevel"/>
    <w:tmpl w:val="6D8AD800"/>
    <w:lvl w:ilvl="0" w:tplc="6528234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6FCC"/>
    <w:multiLevelType w:val="hybridMultilevel"/>
    <w:tmpl w:val="D58AB25C"/>
    <w:lvl w:ilvl="0" w:tplc="94EED7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C4DB4"/>
    <w:multiLevelType w:val="hybridMultilevel"/>
    <w:tmpl w:val="5E6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lvl w:ilvl="0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➢"/>
        <w:lvlJc w:val="left"/>
        <w:pPr>
          <w:tabs>
            <w:tab w:val="num" w:pos="426"/>
            <w:tab w:val="left" w:pos="1701"/>
            <w:tab w:val="left" w:pos="1843"/>
            <w:tab w:val="left" w:pos="2268"/>
          </w:tabs>
          <w:ind w:left="426" w:hanging="426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9"/>
    <w:rsid w:val="00027B5B"/>
    <w:rsid w:val="000D7CBF"/>
    <w:rsid w:val="000E1440"/>
    <w:rsid w:val="001329B4"/>
    <w:rsid w:val="001828E6"/>
    <w:rsid w:val="00204053"/>
    <w:rsid w:val="00253C5C"/>
    <w:rsid w:val="00296A28"/>
    <w:rsid w:val="002D7B86"/>
    <w:rsid w:val="002D7F4C"/>
    <w:rsid w:val="003B46CE"/>
    <w:rsid w:val="003E3401"/>
    <w:rsid w:val="00404DD2"/>
    <w:rsid w:val="0049619D"/>
    <w:rsid w:val="004A4CCE"/>
    <w:rsid w:val="004F6320"/>
    <w:rsid w:val="00506E5C"/>
    <w:rsid w:val="005846B9"/>
    <w:rsid w:val="005A0324"/>
    <w:rsid w:val="0061483E"/>
    <w:rsid w:val="00616115"/>
    <w:rsid w:val="00662094"/>
    <w:rsid w:val="006834E3"/>
    <w:rsid w:val="006F6587"/>
    <w:rsid w:val="00717C4D"/>
    <w:rsid w:val="00725BE1"/>
    <w:rsid w:val="007B6CE5"/>
    <w:rsid w:val="00836D43"/>
    <w:rsid w:val="008D5707"/>
    <w:rsid w:val="008E5C15"/>
    <w:rsid w:val="008F36E9"/>
    <w:rsid w:val="00927602"/>
    <w:rsid w:val="00954066"/>
    <w:rsid w:val="00987CA6"/>
    <w:rsid w:val="009C1D1F"/>
    <w:rsid w:val="009D68BF"/>
    <w:rsid w:val="009E0770"/>
    <w:rsid w:val="009E7572"/>
    <w:rsid w:val="00A4269F"/>
    <w:rsid w:val="00AB708F"/>
    <w:rsid w:val="00AD03C4"/>
    <w:rsid w:val="00AF5E47"/>
    <w:rsid w:val="00B0577C"/>
    <w:rsid w:val="00BA508A"/>
    <w:rsid w:val="00BB4A5C"/>
    <w:rsid w:val="00BC7176"/>
    <w:rsid w:val="00C01CDE"/>
    <w:rsid w:val="00C31344"/>
    <w:rsid w:val="00CE28BD"/>
    <w:rsid w:val="00CF406A"/>
    <w:rsid w:val="00D07EDD"/>
    <w:rsid w:val="00D86DFC"/>
    <w:rsid w:val="00D9623E"/>
    <w:rsid w:val="00DB7AC2"/>
    <w:rsid w:val="00E90082"/>
    <w:rsid w:val="00F30D45"/>
    <w:rsid w:val="00F36DF9"/>
    <w:rsid w:val="00F861D8"/>
    <w:rsid w:val="00F92E71"/>
    <w:rsid w:val="00FA21EB"/>
    <w:rsid w:val="00FA416B"/>
    <w:rsid w:val="00FB6B8C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D1A9"/>
  <w15:docId w15:val="{B3231721-39A0-4A03-A76C-E5451055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5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54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40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caps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40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E9"/>
  </w:style>
  <w:style w:type="paragraph" w:styleId="Footer">
    <w:name w:val="footer"/>
    <w:basedOn w:val="Normal"/>
    <w:link w:val="FooterChar"/>
    <w:uiPriority w:val="99"/>
    <w:unhideWhenUsed/>
    <w:rsid w:val="008F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E9"/>
  </w:style>
  <w:style w:type="paragraph" w:styleId="BalloonText">
    <w:name w:val="Balloon Text"/>
    <w:basedOn w:val="Normal"/>
    <w:link w:val="BalloonTextChar"/>
    <w:uiPriority w:val="99"/>
    <w:semiHidden/>
    <w:unhideWhenUsed/>
    <w:rsid w:val="008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3C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4066"/>
    <w:rPr>
      <w:rFonts w:ascii="Times New Roman" w:eastAsia="Times New Roman" w:hAnsi="Times New Roman" w:cs="Times New Roman"/>
      <w:caps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semiHidden/>
    <w:rsid w:val="00954066"/>
    <w:rPr>
      <w:rFonts w:ascii="Times New Roman" w:eastAsia="Times New Roman" w:hAnsi="Times New Roman" w:cs="Times New Roman"/>
      <w:caps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954066"/>
    <w:rPr>
      <w:rFonts w:ascii="Times New Roman" w:eastAsia="Times New Roman" w:hAnsi="Times New Roman" w:cs="Times New Roman"/>
      <w:b/>
      <w:caps/>
      <w:sz w:val="28"/>
      <w:szCs w:val="20"/>
      <w:lang w:val="ro-RO"/>
    </w:rPr>
  </w:style>
  <w:style w:type="paragraph" w:styleId="CommentText">
    <w:name w:val="annotation text"/>
    <w:basedOn w:val="Normal"/>
    <w:link w:val="CommentTextChar"/>
    <w:rsid w:val="006F658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F658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6F6587"/>
    <w:rPr>
      <w:color w:val="0000FF" w:themeColor="hyperlink"/>
      <w:u w:val="single"/>
    </w:rPr>
  </w:style>
  <w:style w:type="character" w:customStyle="1" w:styleId="None">
    <w:name w:val="None"/>
    <w:rsid w:val="00927602"/>
  </w:style>
  <w:style w:type="character" w:customStyle="1" w:styleId="Hyperlink0">
    <w:name w:val="Hyperlink.0"/>
    <w:rsid w:val="00927602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ColorfulList1">
    <w:name w:val="Colorful List1"/>
    <w:rsid w:val="00927602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9B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.usamvcluj.ro/CRI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B175-C23D-4D2B-A04B-97090EA0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cp:lastPrinted>2020-08-13T06:24:00Z</cp:lastPrinted>
  <dcterms:created xsi:type="dcterms:W3CDTF">2022-11-04T12:56:00Z</dcterms:created>
  <dcterms:modified xsi:type="dcterms:W3CDTF">2022-11-04T12:56:00Z</dcterms:modified>
</cp:coreProperties>
</file>