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EAE7" w14:textId="40EF7A55" w:rsidR="00A450CB" w:rsidRPr="00FB49DE" w:rsidRDefault="00CD49C5" w:rsidP="00D13A02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>CATALOG DE RECUNOAȘTERE</w:t>
      </w:r>
      <w:r w:rsidR="00E375A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Pr="00FB49DE">
        <w:rPr>
          <w:rFonts w:ascii="Arial" w:hAnsi="Arial" w:cs="Arial"/>
          <w:sz w:val="20"/>
          <w:szCs w:val="20"/>
          <w:lang w:val="en-GB"/>
        </w:rPr>
        <w:t>- MOBILITATE</w:t>
      </w:r>
      <w:r w:rsidR="00A450CB" w:rsidRPr="00FB49DE">
        <w:rPr>
          <w:rFonts w:ascii="Arial" w:hAnsi="Arial" w:cs="Arial"/>
          <w:sz w:val="20"/>
          <w:szCs w:val="20"/>
          <w:lang w:val="en-GB"/>
        </w:rPr>
        <w:t xml:space="preserve"> DE </w:t>
      </w:r>
      <w:r w:rsidR="00E375A6" w:rsidRPr="00FB49DE">
        <w:rPr>
          <w:rFonts w:ascii="Arial" w:hAnsi="Arial" w:cs="Arial"/>
          <w:sz w:val="20"/>
          <w:szCs w:val="20"/>
          <w:lang w:val="en-GB"/>
        </w:rPr>
        <w:t xml:space="preserve">PRACTICĂ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ERASMUS+</w:t>
      </w:r>
    </w:p>
    <w:p w14:paraId="1AFC575E" w14:textId="3E34D589" w:rsidR="00A450CB" w:rsidRPr="00FB49DE" w:rsidRDefault="00A450CB" w:rsidP="00D13A02">
      <w:pPr>
        <w:spacing w:after="0" w:line="240" w:lineRule="auto"/>
        <w:ind w:left="-706" w:right="-706"/>
        <w:jc w:val="center"/>
        <w:rPr>
          <w:rFonts w:ascii="Arial" w:hAnsi="Arial" w:cs="Arial"/>
          <w:i/>
          <w:sz w:val="20"/>
          <w:szCs w:val="20"/>
          <w:vertAlign w:val="subscript"/>
          <w:lang w:val="en-GB"/>
        </w:rPr>
      </w:pP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RECOGNITION OUTCOME FOR ERASMUS+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TRAINEESHIP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MOBILITY</w:t>
      </w:r>
    </w:p>
    <w:p w14:paraId="5DB07482" w14:textId="0AD7879D" w:rsidR="00A450CB" w:rsidRPr="00FB49DE" w:rsidRDefault="00A450CB" w:rsidP="00D13A02">
      <w:pPr>
        <w:spacing w:after="0" w:line="240" w:lineRule="auto"/>
        <w:ind w:left="-706" w:right="-706"/>
        <w:jc w:val="center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>ANUL ACADEMIC</w:t>
      </w:r>
      <w:r w:rsidR="00E375A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/ </w:t>
      </w:r>
      <w:r w:rsidRPr="00FB49DE">
        <w:rPr>
          <w:rFonts w:ascii="Arial" w:hAnsi="Arial" w:cs="Arial"/>
          <w:i/>
          <w:sz w:val="20"/>
          <w:szCs w:val="20"/>
          <w:lang w:val="en-GB"/>
        </w:rPr>
        <w:t>ACADEMIC YEAR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956046">
        <w:rPr>
          <w:rFonts w:ascii="Arial" w:hAnsi="Arial" w:cs="Arial"/>
          <w:sz w:val="20"/>
          <w:szCs w:val="20"/>
          <w:lang w:val="en-GB"/>
        </w:rPr>
        <w:t>20--/20--</w:t>
      </w:r>
      <w:bookmarkStart w:id="0" w:name="_GoBack"/>
      <w:bookmarkEnd w:id="0"/>
    </w:p>
    <w:p w14:paraId="55728461" w14:textId="77777777" w:rsidR="00A450CB" w:rsidRPr="00FB49DE" w:rsidRDefault="00A450CB" w:rsidP="00D13A02">
      <w:pPr>
        <w:spacing w:after="0" w:line="240" w:lineRule="auto"/>
        <w:ind w:left="-706" w:right="-706"/>
        <w:jc w:val="center"/>
        <w:rPr>
          <w:rFonts w:ascii="Arial" w:hAnsi="Arial" w:cs="Arial"/>
          <w:sz w:val="20"/>
          <w:szCs w:val="20"/>
          <w:lang w:val="en-GB"/>
        </w:rPr>
      </w:pPr>
    </w:p>
    <w:p w14:paraId="254D5F52" w14:textId="58FFB1DE" w:rsidR="00A450CB" w:rsidRPr="00FB49DE" w:rsidRDefault="00C41736" w:rsidP="00A450CB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r w:rsidR="00A450CB" w:rsidRPr="00FB49DE">
        <w:rPr>
          <w:rFonts w:ascii="Arial" w:hAnsi="Arial" w:cs="Arial"/>
          <w:sz w:val="20"/>
          <w:szCs w:val="20"/>
          <w:lang w:val="en-GB"/>
        </w:rPr>
        <w:t>Student (</w:t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nume</w:t>
      </w:r>
      <w:proofErr w:type="spellEnd"/>
      <w:r w:rsidR="00A450CB" w:rsidRPr="00FB49DE">
        <w:rPr>
          <w:rFonts w:ascii="Arial" w:hAnsi="Arial" w:cs="Arial"/>
          <w:sz w:val="20"/>
          <w:szCs w:val="20"/>
          <w:lang w:val="en-GB"/>
        </w:rPr>
        <w:t>,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prenume</w:t>
      </w:r>
      <w:proofErr w:type="spellEnd"/>
      <w:r w:rsidR="00A450CB" w:rsidRPr="00FB49DE">
        <w:rPr>
          <w:rFonts w:ascii="Arial" w:hAnsi="Arial" w:cs="Arial"/>
          <w:sz w:val="20"/>
          <w:szCs w:val="20"/>
          <w:lang w:val="en-GB"/>
        </w:rPr>
        <w:t>)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/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Student (last name, first name)</w:t>
      </w:r>
      <w:r w:rsidR="00A450CB" w:rsidRPr="00FB49DE">
        <w:rPr>
          <w:rFonts w:ascii="Arial" w:hAnsi="Arial" w:cs="Arial"/>
          <w:sz w:val="20"/>
          <w:szCs w:val="20"/>
          <w:lang w:val="en-GB"/>
        </w:rPr>
        <w:t>: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_______________</w:t>
      </w:r>
      <w:r w:rsidRPr="00FB49DE">
        <w:rPr>
          <w:rFonts w:ascii="Arial" w:hAnsi="Arial" w:cs="Arial"/>
          <w:sz w:val="20"/>
          <w:szCs w:val="20"/>
          <w:lang w:val="en-GB"/>
        </w:rPr>
        <w:t>___________________</w:t>
      </w:r>
      <w:r w:rsidR="00FB49DE">
        <w:rPr>
          <w:rFonts w:ascii="Arial" w:hAnsi="Arial" w:cs="Arial"/>
          <w:sz w:val="20"/>
          <w:szCs w:val="20"/>
          <w:lang w:val="en-GB"/>
        </w:rPr>
        <w:t>_________</w:t>
      </w:r>
    </w:p>
    <w:p w14:paraId="244E9DB7" w14:textId="24A46BC4" w:rsidR="00A450CB" w:rsidRPr="00FB49DE" w:rsidRDefault="00C41736" w:rsidP="00A450CB">
      <w:pPr>
        <w:spacing w:after="160" w:line="240" w:lineRule="atLeast"/>
        <w:ind w:left="-706" w:right="-706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r w:rsidR="00A450CB" w:rsidRPr="00FB49DE">
        <w:rPr>
          <w:rFonts w:ascii="Arial" w:hAnsi="Arial" w:cs="Arial"/>
          <w:sz w:val="20"/>
          <w:szCs w:val="20"/>
          <w:lang w:val="en-GB"/>
        </w:rPr>
        <w:t>Facultatea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/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Faculty</w:t>
      </w:r>
      <w:r w:rsidR="00FB49DE" w:rsidRPr="00FB49DE">
        <w:rPr>
          <w:rFonts w:ascii="Arial" w:hAnsi="Arial" w:cs="Arial"/>
          <w:sz w:val="20"/>
          <w:szCs w:val="20"/>
          <w:lang w:val="en-GB"/>
        </w:rPr>
        <w:t>: _____________________</w:t>
      </w:r>
      <w:r w:rsidR="00A450CB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Specializarea</w:t>
      </w:r>
      <w:proofErr w:type="spellEnd"/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/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Domain</w:t>
      </w:r>
      <w:r w:rsidR="00A450CB" w:rsidRPr="00FB49DE">
        <w:rPr>
          <w:rFonts w:ascii="Arial" w:hAnsi="Arial" w:cs="Arial"/>
          <w:sz w:val="20"/>
          <w:szCs w:val="20"/>
          <w:lang w:val="en-GB"/>
        </w:rPr>
        <w:t xml:space="preserve">: </w:t>
      </w:r>
      <w:r w:rsidR="00FB49DE">
        <w:rPr>
          <w:rFonts w:ascii="Arial" w:hAnsi="Arial" w:cs="Arial"/>
          <w:sz w:val="20"/>
          <w:szCs w:val="20"/>
          <w:lang w:val="en-GB"/>
        </w:rPr>
        <w:t>_________________________________</w:t>
      </w:r>
    </w:p>
    <w:p w14:paraId="77052F8C" w14:textId="0D8AC0FC" w:rsidR="00A450CB" w:rsidRPr="00FB49DE" w:rsidRDefault="00C41736" w:rsidP="00A450CB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r w:rsidR="00CD49C5" w:rsidRPr="00FB49DE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"/>
      </w:r>
      <w:proofErr w:type="spellStart"/>
      <w:r w:rsidR="00CD49C5" w:rsidRPr="00FB49DE">
        <w:rPr>
          <w:rFonts w:ascii="Arial" w:hAnsi="Arial" w:cs="Arial"/>
          <w:sz w:val="20"/>
          <w:szCs w:val="20"/>
          <w:lang w:val="en-GB"/>
        </w:rPr>
        <w:t>Inmatriculat</w:t>
      </w:r>
      <w:proofErr w:type="spellEnd"/>
      <w:r w:rsidR="00CD49C5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B49DE">
        <w:rPr>
          <w:rFonts w:ascii="Arial" w:hAnsi="Arial" w:cs="Arial"/>
          <w:sz w:val="20"/>
          <w:szCs w:val="20"/>
          <w:lang w:val="en-GB"/>
        </w:rPr>
        <w:t>î</w:t>
      </w:r>
      <w:r w:rsidR="00CD49C5" w:rsidRPr="00FB49DE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="00CD49C5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D49C5" w:rsidRPr="00FB49DE">
        <w:rPr>
          <w:rFonts w:ascii="Arial" w:hAnsi="Arial" w:cs="Arial"/>
          <w:sz w:val="20"/>
          <w:szCs w:val="20"/>
          <w:lang w:val="en-GB"/>
        </w:rPr>
        <w:t>anul</w:t>
      </w:r>
      <w:proofErr w:type="spellEnd"/>
      <w:r w:rsidR="00CD49C5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/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Year of study</w:t>
      </w:r>
      <w:r w:rsidR="00A450CB" w:rsidRPr="00FB49DE">
        <w:rPr>
          <w:rFonts w:ascii="Arial" w:hAnsi="Arial" w:cs="Arial"/>
          <w:sz w:val="20"/>
          <w:szCs w:val="20"/>
          <w:lang w:val="en-GB"/>
        </w:rPr>
        <w:t>: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____________________</w:t>
      </w:r>
      <w:r w:rsidRPr="00FB49DE">
        <w:rPr>
          <w:rFonts w:ascii="Arial" w:hAnsi="Arial" w:cs="Arial"/>
          <w:sz w:val="20"/>
          <w:szCs w:val="20"/>
          <w:lang w:val="en-GB"/>
        </w:rPr>
        <w:t>________________________________</w:t>
      </w:r>
      <w:r w:rsidR="00FB49DE">
        <w:rPr>
          <w:rFonts w:ascii="Arial" w:hAnsi="Arial" w:cs="Arial"/>
          <w:sz w:val="20"/>
          <w:szCs w:val="20"/>
          <w:lang w:val="en-GB"/>
        </w:rPr>
        <w:t>__________</w:t>
      </w:r>
    </w:p>
    <w:p w14:paraId="1CFE054C" w14:textId="74DCB500" w:rsidR="00A450CB" w:rsidRPr="00FB49DE" w:rsidRDefault="00C41736" w:rsidP="00A450CB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Perioada</w:t>
      </w:r>
      <w:proofErr w:type="spellEnd"/>
      <w:r w:rsidR="00A450CB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mobilității</w:t>
      </w:r>
      <w:proofErr w:type="spellEnd"/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/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Mobility period (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de la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/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from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)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FB49DE" w:rsidRPr="00FB49DE">
        <w:rPr>
          <w:rFonts w:ascii="Arial" w:hAnsi="Arial" w:cs="Arial"/>
          <w:sz w:val="20"/>
          <w:szCs w:val="20"/>
          <w:lang w:val="en-GB"/>
        </w:rPr>
        <w:t>dd</w:t>
      </w:r>
      <w:proofErr w:type="spellEnd"/>
      <w:r w:rsidR="00FB49DE" w:rsidRPr="00FB49DE">
        <w:rPr>
          <w:rFonts w:ascii="Arial" w:hAnsi="Arial" w:cs="Arial"/>
          <w:sz w:val="20"/>
          <w:szCs w:val="20"/>
          <w:lang w:val="en-GB"/>
        </w:rPr>
        <w:t>/mm/</w:t>
      </w:r>
      <w:proofErr w:type="spellStart"/>
      <w:r w:rsidR="00FB49DE" w:rsidRPr="00FB49DE">
        <w:rPr>
          <w:rFonts w:ascii="Arial" w:hAnsi="Arial" w:cs="Arial"/>
          <w:sz w:val="20"/>
          <w:szCs w:val="20"/>
          <w:lang w:val="en-GB"/>
        </w:rPr>
        <w:t>yy</w:t>
      </w:r>
      <w:proofErr w:type="spellEnd"/>
      <w:r w:rsidR="00FB49DE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_____________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(la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/</w:t>
      </w:r>
      <w:r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i/>
          <w:sz w:val="20"/>
          <w:szCs w:val="20"/>
          <w:lang w:val="en-GB"/>
        </w:rPr>
        <w:t>to</w:t>
      </w:r>
      <w:r w:rsidR="00A450CB" w:rsidRPr="00FB49DE">
        <w:rPr>
          <w:rFonts w:ascii="Arial" w:hAnsi="Arial" w:cs="Arial"/>
          <w:sz w:val="20"/>
          <w:szCs w:val="20"/>
          <w:lang w:val="en-GB"/>
        </w:rPr>
        <w:t>):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B49DE" w:rsidRPr="00FB49DE">
        <w:rPr>
          <w:rFonts w:ascii="Arial" w:hAnsi="Arial" w:cs="Arial"/>
          <w:sz w:val="20"/>
          <w:szCs w:val="20"/>
          <w:lang w:val="en-GB"/>
        </w:rPr>
        <w:t>dd</w:t>
      </w:r>
      <w:proofErr w:type="spellEnd"/>
      <w:r w:rsidR="00FB49DE" w:rsidRPr="00FB49DE">
        <w:rPr>
          <w:rFonts w:ascii="Arial" w:hAnsi="Arial" w:cs="Arial"/>
          <w:sz w:val="20"/>
          <w:szCs w:val="20"/>
          <w:lang w:val="en-GB"/>
        </w:rPr>
        <w:t>/mm/</w:t>
      </w:r>
      <w:proofErr w:type="spellStart"/>
      <w:r w:rsidR="00FB49DE" w:rsidRPr="00FB49DE">
        <w:rPr>
          <w:rFonts w:ascii="Arial" w:hAnsi="Arial" w:cs="Arial"/>
          <w:sz w:val="20"/>
          <w:szCs w:val="20"/>
          <w:lang w:val="en-GB"/>
        </w:rPr>
        <w:t>yy</w:t>
      </w:r>
      <w:proofErr w:type="spellEnd"/>
      <w:r w:rsidR="00FB49DE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____________</w:t>
      </w:r>
      <w:r w:rsidRPr="00FB49DE">
        <w:rPr>
          <w:rFonts w:ascii="Arial" w:hAnsi="Arial" w:cs="Arial"/>
          <w:sz w:val="20"/>
          <w:szCs w:val="20"/>
          <w:lang w:val="en-GB"/>
        </w:rPr>
        <w:t>_</w:t>
      </w:r>
      <w:r w:rsidR="00FB49DE">
        <w:rPr>
          <w:rFonts w:ascii="Arial" w:hAnsi="Arial" w:cs="Arial"/>
          <w:sz w:val="20"/>
          <w:szCs w:val="20"/>
          <w:lang w:val="en-GB"/>
        </w:rPr>
        <w:t>__</w:t>
      </w:r>
    </w:p>
    <w:p w14:paraId="581DFCC4" w14:textId="2E97970C" w:rsidR="00A450CB" w:rsidRPr="00FB49DE" w:rsidRDefault="00C41736" w:rsidP="00A450CB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FB49DE">
        <w:rPr>
          <w:rFonts w:ascii="Arial" w:hAnsi="Arial" w:cs="Arial"/>
          <w:sz w:val="20"/>
          <w:szCs w:val="20"/>
          <w:lang w:val="en-GB"/>
        </w:rPr>
        <w:t>Ț</w:t>
      </w:r>
      <w:r w:rsidR="00CD49C5" w:rsidRPr="00FB49DE">
        <w:rPr>
          <w:rFonts w:ascii="Arial" w:hAnsi="Arial" w:cs="Arial"/>
          <w:sz w:val="20"/>
          <w:szCs w:val="20"/>
          <w:lang w:val="en-GB"/>
        </w:rPr>
        <w:t>ara</w:t>
      </w:r>
      <w:proofErr w:type="spellEnd"/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/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Country</w:t>
      </w:r>
      <w:r w:rsidR="00A450CB" w:rsidRPr="00FB49DE">
        <w:rPr>
          <w:rFonts w:ascii="Arial" w:hAnsi="Arial" w:cs="Arial"/>
          <w:sz w:val="20"/>
          <w:szCs w:val="20"/>
          <w:lang w:val="en-GB"/>
        </w:rPr>
        <w:t>: ___________________</w:t>
      </w:r>
      <w:r w:rsidRPr="00FB49DE">
        <w:rPr>
          <w:rFonts w:ascii="Arial" w:hAnsi="Arial" w:cs="Arial"/>
          <w:sz w:val="20"/>
          <w:szCs w:val="20"/>
          <w:lang w:val="en-GB"/>
        </w:rPr>
        <w:t>__________________________________________________</w:t>
      </w:r>
      <w:r w:rsidR="00FB49DE">
        <w:rPr>
          <w:rFonts w:ascii="Arial" w:hAnsi="Arial" w:cs="Arial"/>
          <w:sz w:val="20"/>
          <w:szCs w:val="20"/>
          <w:lang w:val="en-GB"/>
        </w:rPr>
        <w:t>__________</w:t>
      </w:r>
    </w:p>
    <w:tbl>
      <w:tblPr>
        <w:tblStyle w:val="TableGrid"/>
        <w:tblpPr w:leftFromText="180" w:rightFromText="180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534"/>
        <w:gridCol w:w="2783"/>
        <w:gridCol w:w="822"/>
        <w:gridCol w:w="808"/>
        <w:gridCol w:w="2806"/>
        <w:gridCol w:w="978"/>
        <w:gridCol w:w="1249"/>
      </w:tblGrid>
      <w:tr w:rsidR="00A450CB" w:rsidRPr="00FB49DE" w14:paraId="4C7C6BFE" w14:textId="77777777" w:rsidTr="00D10307">
        <w:trPr>
          <w:trHeight w:val="196"/>
        </w:trPr>
        <w:tc>
          <w:tcPr>
            <w:tcW w:w="2477" w:type="pct"/>
            <w:gridSpan w:val="4"/>
          </w:tcPr>
          <w:p w14:paraId="1176C1F9" w14:textId="2F61EDE0" w:rsidR="00A450CB" w:rsidRPr="00FB49DE" w:rsidRDefault="00A450CB" w:rsidP="00D10307">
            <w:pPr>
              <w:ind w:left="-709" w:right="-70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9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TW"/>
              </w:rPr>
              <w:t xml:space="preserve">C        </w:t>
            </w:r>
            <w:r w:rsidR="00CD49C5" w:rsidRPr="00FB49DE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  <w:lang w:val="en-GB" w:eastAsia="zh-TW"/>
              </w:rPr>
              <w:footnoteReference w:id="2"/>
            </w:r>
            <w:r w:rsidR="0039125E" w:rsidRPr="00FB49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TW"/>
              </w:rPr>
              <w:t xml:space="preserve">Name </w:t>
            </w:r>
            <w:r w:rsidR="00CD49C5" w:rsidRPr="00FB49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TW"/>
              </w:rPr>
              <w:t>of r</w:t>
            </w:r>
            <w:r w:rsidRPr="00FB49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TW"/>
              </w:rPr>
              <w:t>eceiving institution</w:t>
            </w:r>
          </w:p>
        </w:tc>
        <w:tc>
          <w:tcPr>
            <w:tcW w:w="2523" w:type="pct"/>
            <w:gridSpan w:val="3"/>
          </w:tcPr>
          <w:p w14:paraId="13FC2DF9" w14:textId="045A69EE" w:rsidR="00A450CB" w:rsidRPr="00FB49DE" w:rsidRDefault="00A450CB" w:rsidP="008B5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9DE">
              <w:rPr>
                <w:rFonts w:ascii="Arial" w:hAnsi="Arial" w:cs="Arial"/>
                <w:sz w:val="20"/>
                <w:szCs w:val="20"/>
                <w:lang w:val="en-GB"/>
              </w:rPr>
              <w:t xml:space="preserve">USAMV </w:t>
            </w:r>
            <w:r w:rsidR="00C41736" w:rsidRPr="00FB49DE">
              <w:rPr>
                <w:rFonts w:ascii="Arial" w:hAnsi="Arial" w:cs="Arial"/>
                <w:sz w:val="20"/>
                <w:szCs w:val="20"/>
                <w:lang w:val="en-GB"/>
              </w:rPr>
              <w:t>Cluj-Napoca</w:t>
            </w:r>
          </w:p>
        </w:tc>
      </w:tr>
      <w:tr w:rsidR="00A450CB" w:rsidRPr="00FB49DE" w14:paraId="19CEB01D" w14:textId="77777777" w:rsidTr="00D10307">
        <w:trPr>
          <w:trHeight w:val="1263"/>
        </w:trPr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14:paraId="5C47D480" w14:textId="4321FFF7" w:rsidR="00A450CB" w:rsidRPr="00FB49DE" w:rsidRDefault="00A450CB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crt</w:t>
            </w:r>
            <w:proofErr w:type="spellEnd"/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6FFD" w14:textId="2ED024C3" w:rsidR="006D798B" w:rsidRPr="00FB49DE" w:rsidRDefault="00CD49C5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3"/>
            </w:r>
            <w:proofErr w:type="spellStart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Activitate</w:t>
            </w:r>
            <w:proofErr w:type="spellEnd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0A76" w14:textId="5CBCFEBC" w:rsidR="00A450CB" w:rsidRPr="00FB49DE" w:rsidRDefault="0039125E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4"/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538E" w14:textId="021F130D" w:rsidR="00A450CB" w:rsidRPr="00FB49DE" w:rsidRDefault="00CD49C5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5"/>
            </w:r>
            <w:proofErr w:type="spellStart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. ore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No. of hours</w:t>
            </w:r>
          </w:p>
        </w:tc>
        <w:tc>
          <w:tcPr>
            <w:tcW w:w="1406" w:type="pct"/>
            <w:tcBorders>
              <w:right w:val="single" w:sz="4" w:space="0" w:color="auto"/>
            </w:tcBorders>
            <w:vAlign w:val="center"/>
          </w:tcPr>
          <w:p w14:paraId="1615281A" w14:textId="659A0223" w:rsidR="006D798B" w:rsidRPr="00FB49DE" w:rsidRDefault="0039125E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6"/>
            </w:r>
            <w:proofErr w:type="spellStart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Activitate</w:t>
            </w:r>
            <w:proofErr w:type="spellEnd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27D1" w14:textId="56399A9D" w:rsidR="00A450CB" w:rsidRPr="00FB49DE" w:rsidRDefault="0039125E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7"/>
            </w:r>
            <w:proofErr w:type="spellStart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Credite</w:t>
            </w:r>
            <w:proofErr w:type="spellEnd"/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34F44382" w14:textId="7FB68EF1" w:rsidR="00A450CB" w:rsidRPr="00FB49DE" w:rsidRDefault="0039125E" w:rsidP="00D103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8"/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Nota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C41736"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450CB" w:rsidRPr="00FB49D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Grade</w:t>
            </w:r>
          </w:p>
        </w:tc>
      </w:tr>
      <w:tr w:rsidR="00A450CB" w:rsidRPr="00FB49DE" w14:paraId="70844562" w14:textId="77777777" w:rsidTr="00D10307">
        <w:trPr>
          <w:trHeight w:val="260"/>
        </w:trPr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14:paraId="00C52B85" w14:textId="6050EEE0" w:rsidR="00A450CB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9D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630" w14:textId="77777777" w:rsidR="00A450CB" w:rsidRPr="00FB49DE" w:rsidRDefault="00A450CB" w:rsidP="008B5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0F48741C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699B1EE3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pct"/>
            <w:tcBorders>
              <w:right w:val="single" w:sz="4" w:space="0" w:color="auto"/>
            </w:tcBorders>
          </w:tcPr>
          <w:p w14:paraId="7EFCE24F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14:paraId="4682F22D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28917D65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0CB" w:rsidRPr="00FB49DE" w14:paraId="077B52B9" w14:textId="77777777" w:rsidTr="00D10307">
        <w:trPr>
          <w:trHeight w:val="314"/>
        </w:trPr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14:paraId="1D66BB90" w14:textId="1BE8F260" w:rsidR="00A450CB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9D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9A4" w14:textId="77777777" w:rsidR="00A450CB" w:rsidRPr="00FB49DE" w:rsidRDefault="00A450CB" w:rsidP="008B5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004DF025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49026B52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pct"/>
            <w:tcBorders>
              <w:right w:val="single" w:sz="4" w:space="0" w:color="auto"/>
            </w:tcBorders>
          </w:tcPr>
          <w:p w14:paraId="7CDC0540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14:paraId="1FC25606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7D6ADBB3" w14:textId="77777777" w:rsidR="00A450CB" w:rsidRPr="00FB49DE" w:rsidRDefault="00A450CB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1736" w:rsidRPr="00FB49DE" w14:paraId="03FD4964" w14:textId="77777777" w:rsidTr="00D10307">
        <w:trPr>
          <w:trHeight w:val="314"/>
        </w:trPr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14:paraId="24E72B53" w14:textId="26F53302" w:rsidR="00C41736" w:rsidRPr="00FB49DE" w:rsidDel="00C41736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49D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9A1" w14:textId="77777777" w:rsidR="00C41736" w:rsidRPr="00FB49DE" w:rsidRDefault="00C41736" w:rsidP="008B5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6B2AE474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678B36B7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pct"/>
            <w:tcBorders>
              <w:right w:val="single" w:sz="4" w:space="0" w:color="auto"/>
            </w:tcBorders>
          </w:tcPr>
          <w:p w14:paraId="62BEFEFE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14:paraId="5449416C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195F9C56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1736" w:rsidRPr="00FB49DE" w14:paraId="73436725" w14:textId="77777777" w:rsidTr="00D10307">
        <w:trPr>
          <w:trHeight w:val="314"/>
        </w:trPr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14:paraId="7F914A58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64C" w14:textId="157D5892" w:rsidR="00C41736" w:rsidRPr="00FB49DE" w:rsidRDefault="00C41736" w:rsidP="008B52E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9"/>
            </w: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ECTS </w:t>
            </w: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recunoscute</w:t>
            </w:r>
            <w:proofErr w:type="spellEnd"/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7A0A0CB1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6E95CD25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pct"/>
            <w:gridSpan w:val="2"/>
            <w:tcBorders>
              <w:right w:val="single" w:sz="4" w:space="0" w:color="auto"/>
            </w:tcBorders>
          </w:tcPr>
          <w:p w14:paraId="109D7E24" w14:textId="2A2EE269" w:rsidR="00C41736" w:rsidRPr="00FB49DE" w:rsidRDefault="00C41736" w:rsidP="008B5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49DE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10"/>
            </w: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ECTS </w:t>
            </w:r>
            <w:proofErr w:type="spellStart"/>
            <w:r w:rsidRPr="00FB49DE">
              <w:rPr>
                <w:rFonts w:ascii="Arial" w:hAnsi="Arial" w:cs="Arial"/>
                <w:b/>
                <w:sz w:val="20"/>
                <w:szCs w:val="20"/>
                <w:lang w:val="en-GB"/>
              </w:rPr>
              <w:t>echivalate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04FCD9FD" w14:textId="77777777" w:rsidR="00C41736" w:rsidRPr="00FB49DE" w:rsidRDefault="00C41736" w:rsidP="008B52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8BD183F" w14:textId="77777777" w:rsidR="00A450CB" w:rsidRPr="00FB49DE" w:rsidRDefault="00A450CB" w:rsidP="00A450CB">
      <w:pPr>
        <w:spacing w:after="0" w:line="240" w:lineRule="auto"/>
        <w:ind w:right="-705"/>
        <w:jc w:val="both"/>
        <w:rPr>
          <w:rFonts w:ascii="Arial" w:hAnsi="Arial" w:cs="Arial"/>
          <w:sz w:val="20"/>
          <w:szCs w:val="20"/>
          <w:lang w:val="en-GB"/>
        </w:rPr>
      </w:pPr>
    </w:p>
    <w:p w14:paraId="2957D4B9" w14:textId="07379272" w:rsidR="00A450CB" w:rsidRPr="00FB49DE" w:rsidRDefault="0039125E" w:rsidP="00D1030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B49DE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1"/>
      </w:r>
      <w:proofErr w:type="spellStart"/>
      <w:r w:rsidR="00A450CB" w:rsidRPr="00FB49DE">
        <w:rPr>
          <w:rFonts w:ascii="Arial" w:hAnsi="Arial" w:cs="Arial"/>
          <w:sz w:val="20"/>
          <w:szCs w:val="20"/>
          <w:lang w:val="en-GB"/>
        </w:rPr>
        <w:t>Prodecan</w:t>
      </w:r>
      <w:proofErr w:type="spellEnd"/>
      <w:r w:rsidR="00A450CB" w:rsidRPr="00FB49DE">
        <w:rPr>
          <w:rFonts w:ascii="Arial" w:hAnsi="Arial" w:cs="Arial"/>
          <w:sz w:val="20"/>
          <w:szCs w:val="20"/>
          <w:lang w:val="en-GB"/>
        </w:rPr>
        <w:t xml:space="preserve"> academic</w:t>
      </w:r>
      <w:r w:rsidR="00C4173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/</w:t>
      </w:r>
      <w:r w:rsidR="00C4173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 xml:space="preserve">Academic </w:t>
      </w:r>
      <w:r w:rsidR="000458A5" w:rsidRPr="00FB49DE">
        <w:rPr>
          <w:rFonts w:ascii="Arial" w:hAnsi="Arial" w:cs="Arial"/>
          <w:i/>
          <w:sz w:val="20"/>
          <w:szCs w:val="20"/>
          <w:lang w:val="en-GB"/>
        </w:rPr>
        <w:t>vice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-dean</w:t>
      </w:r>
      <w:r w:rsidR="00C41736" w:rsidRPr="00FB49DE">
        <w:rPr>
          <w:rFonts w:ascii="Arial" w:hAnsi="Arial" w:cs="Arial"/>
          <w:sz w:val="20"/>
          <w:szCs w:val="20"/>
          <w:lang w:val="en-GB"/>
        </w:rPr>
        <w:t>:</w:t>
      </w:r>
      <w:r w:rsidR="00C41736" w:rsidRPr="00FB49DE">
        <w:rPr>
          <w:rFonts w:ascii="Arial" w:hAnsi="Arial" w:cs="Arial"/>
          <w:sz w:val="20"/>
          <w:szCs w:val="20"/>
          <w:lang w:val="en-GB"/>
        </w:rPr>
        <w:tab/>
      </w:r>
      <w:r w:rsidR="00C41736" w:rsidRPr="00FB49DE">
        <w:rPr>
          <w:rFonts w:ascii="Arial" w:hAnsi="Arial" w:cs="Arial"/>
          <w:sz w:val="20"/>
          <w:szCs w:val="20"/>
          <w:lang w:val="en-GB"/>
        </w:rPr>
        <w:tab/>
      </w:r>
      <w:r w:rsidR="00C41736" w:rsidRPr="00FB49DE">
        <w:rPr>
          <w:rFonts w:ascii="Arial" w:hAnsi="Arial" w:cs="Arial"/>
          <w:sz w:val="20"/>
          <w:szCs w:val="20"/>
          <w:lang w:val="en-GB"/>
        </w:rPr>
        <w:tab/>
      </w:r>
      <w:r w:rsidR="00C41736" w:rsidRPr="00FB49D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C41736" w:rsidRPr="00FB49DE">
        <w:rPr>
          <w:rFonts w:ascii="Arial" w:hAnsi="Arial" w:cs="Arial"/>
          <w:sz w:val="20"/>
          <w:szCs w:val="20"/>
          <w:lang w:val="en-GB"/>
        </w:rPr>
        <w:t>Președinte</w:t>
      </w:r>
      <w:proofErr w:type="spellEnd"/>
      <w:r w:rsidR="00C4173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A450CB" w:rsidRPr="00FB49DE">
        <w:rPr>
          <w:rFonts w:ascii="Arial" w:hAnsi="Arial" w:cs="Arial"/>
          <w:sz w:val="20"/>
          <w:szCs w:val="20"/>
          <w:lang w:val="en-GB"/>
        </w:rPr>
        <w:t>CRID</w:t>
      </w:r>
      <w:r w:rsidR="00C4173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/</w:t>
      </w:r>
      <w:r w:rsidR="00C41736"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President of CRID</w:t>
      </w:r>
    </w:p>
    <w:p w14:paraId="6A3DB6D2" w14:textId="79F9E3D2" w:rsidR="00CD49C5" w:rsidRPr="00FB49DE" w:rsidRDefault="00C41736" w:rsidP="00CD49C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r w:rsidRPr="00FB49D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CD49C5" w:rsidRPr="00FB49DE">
        <w:rPr>
          <w:rFonts w:ascii="Arial" w:hAnsi="Arial" w:cs="Arial"/>
          <w:sz w:val="20"/>
          <w:szCs w:val="20"/>
          <w:lang w:val="en-GB"/>
        </w:rPr>
        <w:t>Prof.</w:t>
      </w:r>
      <w:proofErr w:type="spellEnd"/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dr.</w:t>
      </w:r>
      <w:r w:rsidRPr="00FB49DE">
        <w:rPr>
          <w:rFonts w:ascii="Arial" w:hAnsi="Arial" w:cs="Arial"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sz w:val="20"/>
          <w:szCs w:val="20"/>
          <w:lang w:val="en-GB"/>
        </w:rPr>
        <w:t>Andrei D. Mihalca</w:t>
      </w:r>
    </w:p>
    <w:p w14:paraId="29887AA6" w14:textId="77777777" w:rsidR="00A450CB" w:rsidRPr="00FB49DE" w:rsidRDefault="00A450CB" w:rsidP="00A450CB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</w:p>
    <w:p w14:paraId="35045A76" w14:textId="21DDACFB" w:rsidR="004A4CCE" w:rsidRPr="00FB49DE" w:rsidRDefault="00A450CB" w:rsidP="00FF6671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FB49DE">
        <w:rPr>
          <w:rFonts w:ascii="Arial" w:hAnsi="Arial" w:cs="Arial"/>
          <w:i/>
          <w:sz w:val="20"/>
          <w:szCs w:val="20"/>
          <w:lang w:val="en-GB"/>
        </w:rPr>
        <w:t>Echivalare</w:t>
      </w:r>
      <w:r w:rsidR="00DF7738" w:rsidRPr="00FB49DE">
        <w:rPr>
          <w:rFonts w:ascii="Arial" w:hAnsi="Arial" w:cs="Arial"/>
          <w:i/>
          <w:sz w:val="20"/>
          <w:szCs w:val="20"/>
          <w:lang w:val="en-GB"/>
        </w:rPr>
        <w:t>a</w:t>
      </w:r>
      <w:proofErr w:type="spellEnd"/>
      <w:r w:rsidR="00DF7738" w:rsidRPr="00FB49DE">
        <w:rPr>
          <w:rFonts w:ascii="Arial" w:hAnsi="Arial" w:cs="Arial"/>
          <w:i/>
          <w:sz w:val="20"/>
          <w:szCs w:val="20"/>
          <w:lang w:val="en-GB"/>
        </w:rPr>
        <w:t xml:space="preserve"> s-a </w:t>
      </w:r>
      <w:proofErr w:type="spellStart"/>
      <w:r w:rsidR="00DF7738" w:rsidRPr="00FB49DE">
        <w:rPr>
          <w:rFonts w:ascii="Arial" w:hAnsi="Arial" w:cs="Arial"/>
          <w:i/>
          <w:sz w:val="20"/>
          <w:szCs w:val="20"/>
          <w:lang w:val="en-GB"/>
        </w:rPr>
        <w:t>efectuat</w:t>
      </w:r>
      <w:proofErr w:type="spellEnd"/>
      <w:r w:rsidR="00DF7738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C41736" w:rsidRPr="00FB49DE">
        <w:rPr>
          <w:rFonts w:ascii="Arial" w:hAnsi="Arial" w:cs="Arial"/>
          <w:i/>
          <w:sz w:val="20"/>
          <w:szCs w:val="20"/>
          <w:lang w:val="en-GB"/>
        </w:rPr>
        <w:t>în</w:t>
      </w:r>
      <w:proofErr w:type="spellEnd"/>
      <w:r w:rsidR="00C41736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C41736" w:rsidRPr="00FB49DE">
        <w:rPr>
          <w:rFonts w:ascii="Arial" w:hAnsi="Arial" w:cs="Arial"/>
          <w:i/>
          <w:sz w:val="20"/>
          <w:szCs w:val="20"/>
          <w:lang w:val="en-GB"/>
        </w:rPr>
        <w:t>ședinta</w:t>
      </w:r>
      <w:proofErr w:type="spellEnd"/>
      <w:r w:rsidR="00C41736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F7738" w:rsidRPr="00FB49DE">
        <w:rPr>
          <w:rFonts w:ascii="Arial" w:hAnsi="Arial" w:cs="Arial"/>
          <w:i/>
          <w:sz w:val="20"/>
          <w:szCs w:val="20"/>
          <w:lang w:val="en-GB"/>
        </w:rPr>
        <w:t xml:space="preserve">CRID </w:t>
      </w:r>
      <w:r w:rsidRPr="00FB49DE">
        <w:rPr>
          <w:rFonts w:ascii="Arial" w:hAnsi="Arial" w:cs="Arial"/>
          <w:i/>
          <w:sz w:val="20"/>
          <w:szCs w:val="20"/>
          <w:lang w:val="en-GB"/>
        </w:rPr>
        <w:t>din data de</w:t>
      </w:r>
      <w:r w:rsidR="00C41736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/</w:t>
      </w:r>
      <w:r w:rsidR="00C41736" w:rsidRPr="00FB49D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>R</w:t>
      </w:r>
      <w:r w:rsidR="003417F8" w:rsidRPr="00FB49DE">
        <w:rPr>
          <w:rFonts w:ascii="Arial" w:hAnsi="Arial" w:cs="Arial"/>
          <w:i/>
          <w:sz w:val="20"/>
          <w:szCs w:val="20"/>
          <w:lang w:val="en-GB"/>
        </w:rPr>
        <w:t>ecognition was validated</w:t>
      </w:r>
      <w:r w:rsidR="00CD49C5" w:rsidRPr="00FB49DE">
        <w:rPr>
          <w:rFonts w:ascii="Arial" w:hAnsi="Arial" w:cs="Arial"/>
          <w:i/>
          <w:sz w:val="20"/>
          <w:szCs w:val="20"/>
          <w:lang w:val="en-GB"/>
        </w:rPr>
        <w:t xml:space="preserve"> by CRID on</w:t>
      </w:r>
      <w:r w:rsidR="00C41736" w:rsidRPr="00FB49DE">
        <w:rPr>
          <w:rFonts w:ascii="Arial" w:hAnsi="Arial" w:cs="Arial"/>
          <w:sz w:val="20"/>
          <w:szCs w:val="20"/>
          <w:lang w:val="en-GB"/>
        </w:rPr>
        <w:t>: ______________</w:t>
      </w:r>
    </w:p>
    <w:sectPr w:rsidR="004A4CCE" w:rsidRPr="00FB49DE" w:rsidSect="00253C5C">
      <w:headerReference w:type="default" r:id="rId8"/>
      <w:footerReference w:type="default" r:id="rId9"/>
      <w:pgSz w:w="11907" w:h="16839" w:code="9"/>
      <w:pgMar w:top="1440" w:right="74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C0D3" w14:textId="77777777" w:rsidR="00474F7E" w:rsidRDefault="00474F7E" w:rsidP="008F36E9">
      <w:pPr>
        <w:spacing w:after="0" w:line="240" w:lineRule="auto"/>
      </w:pPr>
      <w:r>
        <w:separator/>
      </w:r>
    </w:p>
  </w:endnote>
  <w:endnote w:type="continuationSeparator" w:id="0">
    <w:p w14:paraId="41A71D17" w14:textId="77777777" w:rsidR="00474F7E" w:rsidRDefault="00474F7E" w:rsidP="008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4AD8" w14:textId="77777777" w:rsidR="00C31344" w:rsidRDefault="00C31344">
    <w:pPr>
      <w:pStyle w:val="Footer"/>
    </w:pPr>
    <w:r>
      <w:rPr>
        <w:noProof/>
      </w:rPr>
      <w:drawing>
        <wp:inline distT="0" distB="0" distL="0" distR="0" wp14:anchorId="24552B47" wp14:editId="5488CF35">
          <wp:extent cx="1469023" cy="295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olorat_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02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2012C" w14:textId="76AA8C2E" w:rsidR="00CD49C5" w:rsidRPr="002D7B86" w:rsidRDefault="00CD49C5" w:rsidP="00CD49C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="00956046">
      <w:rPr>
        <w:rFonts w:ascii="Arial" w:hAnsi="Arial" w:cs="Arial"/>
        <w:sz w:val="18"/>
        <w:szCs w:val="18"/>
      </w:rPr>
      <w:t xml:space="preserve"> Name of </w:t>
    </w:r>
    <w:r w:rsidRPr="002D7B86">
      <w:rPr>
        <w:rFonts w:ascii="Arial" w:hAnsi="Arial" w:cs="Arial"/>
        <w:sz w:val="18"/>
        <w:szCs w:val="18"/>
      </w:rPr>
      <w:t>Student:</w:t>
    </w:r>
  </w:p>
  <w:p w14:paraId="4243FD47" w14:textId="7095D9A3" w:rsidR="00CD49C5" w:rsidRPr="002D7B86" w:rsidRDefault="00CD49C5" w:rsidP="00CD49C5">
    <w:pPr>
      <w:pStyle w:val="Footer"/>
      <w:rPr>
        <w:rFonts w:ascii="Arial" w:hAnsi="Arial" w:cs="Arial"/>
        <w:sz w:val="18"/>
        <w:szCs w:val="18"/>
      </w:rPr>
    </w:pPr>
    <w:r w:rsidRPr="002D7B8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5D1B25">
      <w:rPr>
        <w:rFonts w:ascii="Arial" w:hAnsi="Arial" w:cs="Arial"/>
        <w:sz w:val="18"/>
        <w:szCs w:val="18"/>
      </w:rPr>
      <w:t xml:space="preserve">            </w:t>
    </w:r>
    <w:r w:rsidR="00956046">
      <w:rPr>
        <w:rFonts w:ascii="Arial" w:hAnsi="Arial" w:cs="Arial"/>
        <w:sz w:val="18"/>
        <w:szCs w:val="18"/>
      </w:rPr>
      <w:t>Academic year: 20--</w:t>
    </w:r>
    <w:r w:rsidR="005D1B25">
      <w:rPr>
        <w:rFonts w:ascii="Arial" w:hAnsi="Arial" w:cs="Arial"/>
        <w:sz w:val="18"/>
        <w:szCs w:val="18"/>
      </w:rPr>
      <w:t>/</w:t>
    </w:r>
    <w:r w:rsidR="00956046">
      <w:rPr>
        <w:rFonts w:ascii="Arial" w:hAnsi="Arial" w:cs="Arial"/>
        <w:sz w:val="18"/>
        <w:szCs w:val="18"/>
      </w:rPr>
      <w:t>20--</w:t>
    </w:r>
  </w:p>
  <w:p w14:paraId="2FC920E7" w14:textId="77777777" w:rsidR="00C31344" w:rsidRDefault="00C3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F221" w14:textId="77777777" w:rsidR="00474F7E" w:rsidRDefault="00474F7E" w:rsidP="008F36E9">
      <w:pPr>
        <w:spacing w:after="0" w:line="240" w:lineRule="auto"/>
      </w:pPr>
      <w:r>
        <w:separator/>
      </w:r>
    </w:p>
  </w:footnote>
  <w:footnote w:type="continuationSeparator" w:id="0">
    <w:p w14:paraId="48C18EB6" w14:textId="77777777" w:rsidR="00474F7E" w:rsidRDefault="00474F7E" w:rsidP="008F36E9">
      <w:pPr>
        <w:spacing w:after="0" w:line="240" w:lineRule="auto"/>
      </w:pPr>
      <w:r>
        <w:continuationSeparator/>
      </w:r>
    </w:p>
  </w:footnote>
  <w:footnote w:id="1">
    <w:p w14:paraId="277EC1CE" w14:textId="2872613D" w:rsidR="00CD49C5" w:rsidRPr="00B87E48" w:rsidRDefault="00CD49C5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B7654">
        <w:rPr>
          <w:rStyle w:val="FootnoteReference"/>
          <w:rFonts w:ascii="Arial" w:hAnsi="Arial" w:cs="Arial"/>
          <w:sz w:val="18"/>
          <w:szCs w:val="18"/>
        </w:rPr>
        <w:footnoteRef/>
      </w:r>
      <w:r w:rsidRPr="00FB765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Anul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  <w:lang w:val="ro-RO"/>
        </w:rPr>
        <w:t>î</w:t>
      </w:r>
      <w:r w:rsidR="0039125E" w:rsidRPr="00B87E48">
        <w:rPr>
          <w:rFonts w:ascii="Arial" w:hAnsi="Arial" w:cs="Arial"/>
          <w:sz w:val="18"/>
          <w:szCs w:val="18"/>
        </w:rPr>
        <w:t xml:space="preserve">n care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este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="005A5996" w:rsidRPr="00B87E48">
        <w:rPr>
          <w:rFonts w:ascii="Arial" w:hAnsi="Arial" w:cs="Arial"/>
          <w:sz w:val="18"/>
          <w:szCs w:val="18"/>
        </w:rPr>
        <w:t>nmatriculat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 xml:space="preserve">la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momentul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complet</w:t>
      </w:r>
      <w:r w:rsidR="005A5996">
        <w:rPr>
          <w:rFonts w:ascii="Arial" w:hAnsi="Arial" w:cs="Arial"/>
          <w:sz w:val="18"/>
          <w:szCs w:val="18"/>
        </w:rPr>
        <w:t>ă</w:t>
      </w:r>
      <w:r w:rsidR="005A5996" w:rsidRPr="00B87E48">
        <w:rPr>
          <w:rFonts w:ascii="Arial" w:hAnsi="Arial" w:cs="Arial"/>
          <w:sz w:val="18"/>
          <w:szCs w:val="18"/>
        </w:rPr>
        <w:t>rii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catalogului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>/</w:t>
      </w:r>
      <w:r w:rsidR="005A5996">
        <w:rPr>
          <w:rFonts w:ascii="Arial" w:hAnsi="Arial" w:cs="Arial"/>
          <w:i/>
          <w:sz w:val="18"/>
          <w:szCs w:val="18"/>
        </w:rPr>
        <w:t xml:space="preserve"> Y</w:t>
      </w:r>
      <w:r w:rsidR="005A5996" w:rsidRPr="00B87E48">
        <w:rPr>
          <w:rFonts w:ascii="Arial" w:hAnsi="Arial" w:cs="Arial"/>
          <w:i/>
          <w:sz w:val="18"/>
          <w:szCs w:val="18"/>
        </w:rPr>
        <w:t xml:space="preserve">ear </w:t>
      </w:r>
      <w:r w:rsidR="0039125E" w:rsidRPr="00B87E48">
        <w:rPr>
          <w:rFonts w:ascii="Arial" w:hAnsi="Arial" w:cs="Arial"/>
          <w:i/>
          <w:sz w:val="18"/>
          <w:szCs w:val="18"/>
        </w:rPr>
        <w:t>of study when completing the outcome recognition</w:t>
      </w:r>
    </w:p>
  </w:footnote>
  <w:footnote w:id="2">
    <w:p w14:paraId="1D535986" w14:textId="0D9998F3" w:rsidR="00CD49C5" w:rsidRPr="00B87E48" w:rsidRDefault="00CD49C5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Numele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complet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="005A5996" w:rsidRPr="00B87E48">
        <w:rPr>
          <w:rFonts w:ascii="Arial" w:hAnsi="Arial" w:cs="Arial"/>
          <w:sz w:val="18"/>
          <w:szCs w:val="18"/>
        </w:rPr>
        <w:t>iei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gazd</w:t>
      </w:r>
      <w:r w:rsidR="005A5996">
        <w:rPr>
          <w:rFonts w:ascii="Arial" w:hAnsi="Arial" w:cs="Arial"/>
          <w:sz w:val="18"/>
          <w:szCs w:val="18"/>
        </w:rPr>
        <w:t>ă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 xml:space="preserve">/ </w:t>
      </w:r>
      <w:r w:rsidR="0039125E" w:rsidRPr="00B87E48">
        <w:rPr>
          <w:rFonts w:ascii="Arial" w:hAnsi="Arial" w:cs="Arial"/>
          <w:i/>
          <w:sz w:val="18"/>
          <w:szCs w:val="18"/>
        </w:rPr>
        <w:t>Full name of the receiving institution</w:t>
      </w:r>
    </w:p>
  </w:footnote>
  <w:footnote w:id="3">
    <w:p w14:paraId="18F8572C" w14:textId="7B1B218A" w:rsidR="00CD49C5" w:rsidRPr="00B87E48" w:rsidRDefault="00CD49C5" w:rsidP="00FB7654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Activitatea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va fi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trecut</w:t>
      </w:r>
      <w:r w:rsidR="005A5996">
        <w:rPr>
          <w:rFonts w:ascii="Arial" w:hAnsi="Arial" w:cs="Arial"/>
          <w:sz w:val="18"/>
          <w:szCs w:val="18"/>
        </w:rPr>
        <w:t>ă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="005A5996" w:rsidRPr="00B87E48">
        <w:rPr>
          <w:rFonts w:ascii="Arial" w:hAnsi="Arial" w:cs="Arial"/>
          <w:sz w:val="18"/>
          <w:szCs w:val="18"/>
        </w:rPr>
        <w:t>n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limba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="005A5996" w:rsidRPr="00B87E48">
        <w:rPr>
          <w:rFonts w:ascii="Arial" w:hAnsi="Arial" w:cs="Arial"/>
          <w:sz w:val="18"/>
          <w:szCs w:val="18"/>
        </w:rPr>
        <w:t>n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 xml:space="preserve">care s-a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efectuat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>
        <w:rPr>
          <w:rFonts w:ascii="Arial" w:hAnsi="Arial" w:cs="Arial"/>
          <w:sz w:val="18"/>
          <w:szCs w:val="18"/>
        </w:rPr>
        <w:t>ș</w:t>
      </w:r>
      <w:r w:rsidR="005A5996" w:rsidRPr="00B87E48">
        <w:rPr>
          <w:rFonts w:ascii="Arial" w:hAnsi="Arial" w:cs="Arial"/>
          <w:sz w:val="18"/>
          <w:szCs w:val="18"/>
        </w:rPr>
        <w:t>i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 xml:space="preserve">se va traduce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="005A5996" w:rsidRPr="00B87E48">
        <w:rPr>
          <w:rFonts w:ascii="Arial" w:hAnsi="Arial" w:cs="Arial"/>
          <w:sz w:val="18"/>
          <w:szCs w:val="18"/>
        </w:rPr>
        <w:t>n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limba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studiu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="005A5996" w:rsidRPr="00B87E48">
        <w:rPr>
          <w:rFonts w:ascii="Arial" w:hAnsi="Arial" w:cs="Arial"/>
          <w:sz w:val="18"/>
          <w:szCs w:val="18"/>
        </w:rPr>
        <w:t>ia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origine</w:t>
      </w:r>
      <w:proofErr w:type="spellEnd"/>
      <w:r w:rsidR="0039125E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 xml:space="preserve">/ </w:t>
      </w:r>
      <w:r w:rsidR="005A5996">
        <w:rPr>
          <w:rFonts w:ascii="Arial" w:hAnsi="Arial" w:cs="Arial"/>
          <w:i/>
          <w:sz w:val="18"/>
          <w:szCs w:val="18"/>
        </w:rPr>
        <w:t>T</w:t>
      </w:r>
      <w:r w:rsidR="0039125E" w:rsidRPr="00B87E48">
        <w:rPr>
          <w:rFonts w:ascii="Arial" w:hAnsi="Arial" w:cs="Arial"/>
          <w:i/>
          <w:sz w:val="18"/>
          <w:szCs w:val="18"/>
        </w:rPr>
        <w:t>he name of the activity will be completed in the language of instruction at the receiving institution and will be translated in the training language at the home institution</w:t>
      </w:r>
    </w:p>
  </w:footnote>
  <w:footnote w:id="4">
    <w:p w14:paraId="598559C6" w14:textId="5AE29468" w:rsidR="0039125E" w:rsidRPr="00B87E48" w:rsidRDefault="0039125E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ECTS</w:t>
      </w:r>
      <w:r w:rsidR="005A5996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>- European Credit Transfer System</w:t>
      </w:r>
      <w:r w:rsidR="00FB7654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>(25 hours = 1</w:t>
      </w:r>
      <w:r w:rsidR="005A5996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>ECTS)</w:t>
      </w:r>
    </w:p>
  </w:footnote>
  <w:footnote w:id="5">
    <w:p w14:paraId="735B6CC5" w14:textId="6C77F707" w:rsidR="00CD49C5" w:rsidRPr="00B87E48" w:rsidRDefault="00CD49C5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Num</w:t>
      </w:r>
      <w:r w:rsidR="005A5996">
        <w:rPr>
          <w:rFonts w:ascii="Arial" w:hAnsi="Arial" w:cs="Arial"/>
          <w:sz w:val="18"/>
          <w:szCs w:val="18"/>
        </w:rPr>
        <w:t>ă</w:t>
      </w:r>
      <w:r w:rsidR="005A5996" w:rsidRPr="00B87E48">
        <w:rPr>
          <w:rFonts w:ascii="Arial" w:hAnsi="Arial" w:cs="Arial"/>
          <w:sz w:val="18"/>
          <w:szCs w:val="18"/>
        </w:rPr>
        <w:t>rul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 xml:space="preserve">de ore practice </w:t>
      </w:r>
      <w:proofErr w:type="spellStart"/>
      <w:r w:rsidR="0039125E" w:rsidRPr="00B87E48">
        <w:rPr>
          <w:rFonts w:ascii="Arial" w:hAnsi="Arial" w:cs="Arial"/>
          <w:sz w:val="18"/>
          <w:szCs w:val="18"/>
        </w:rPr>
        <w:t>efectuat</w:t>
      </w:r>
      <w:proofErr w:type="spellEnd"/>
      <w:r w:rsidR="005A5996">
        <w:rPr>
          <w:rFonts w:ascii="Arial" w:hAnsi="Arial" w:cs="Arial"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sz w:val="18"/>
          <w:szCs w:val="18"/>
        </w:rPr>
        <w:t>/</w:t>
      </w:r>
      <w:r w:rsidR="005A59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s</w:t>
      </w:r>
      <w:r w:rsidR="005A5996">
        <w:rPr>
          <w:rFonts w:ascii="Arial" w:hAnsi="Arial" w:cs="Arial"/>
          <w:sz w:val="18"/>
          <w:szCs w:val="18"/>
        </w:rPr>
        <w:t>ă</w:t>
      </w:r>
      <w:r w:rsidR="005A5996" w:rsidRPr="00B87E48">
        <w:rPr>
          <w:rFonts w:ascii="Arial" w:hAnsi="Arial" w:cs="Arial"/>
          <w:sz w:val="18"/>
          <w:szCs w:val="18"/>
        </w:rPr>
        <w:t>pt</w:t>
      </w:r>
      <w:r w:rsidR="005A5996">
        <w:rPr>
          <w:rFonts w:ascii="Arial" w:hAnsi="Arial" w:cs="Arial"/>
          <w:sz w:val="18"/>
          <w:szCs w:val="18"/>
        </w:rPr>
        <w:t>ămână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>/ T</w:t>
      </w:r>
      <w:r w:rsidR="005A5996" w:rsidRPr="00D10307">
        <w:rPr>
          <w:rFonts w:ascii="Arial" w:hAnsi="Arial" w:cs="Arial"/>
          <w:sz w:val="18"/>
          <w:szCs w:val="18"/>
        </w:rPr>
        <w:t>otal</w:t>
      </w:r>
      <w:r w:rsidR="005A5996" w:rsidRPr="00B87E48">
        <w:rPr>
          <w:rFonts w:ascii="Arial" w:hAnsi="Arial" w:cs="Arial"/>
          <w:i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i/>
          <w:sz w:val="18"/>
          <w:szCs w:val="18"/>
        </w:rPr>
        <w:t>number of practical hours</w:t>
      </w:r>
      <w:r w:rsidR="005A5996">
        <w:rPr>
          <w:rFonts w:ascii="Arial" w:hAnsi="Arial" w:cs="Arial"/>
          <w:i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i/>
          <w:sz w:val="18"/>
          <w:szCs w:val="18"/>
        </w:rPr>
        <w:t>/</w:t>
      </w:r>
      <w:r w:rsidR="005A5996">
        <w:rPr>
          <w:rFonts w:ascii="Arial" w:hAnsi="Arial" w:cs="Arial"/>
          <w:i/>
          <w:sz w:val="18"/>
          <w:szCs w:val="18"/>
        </w:rPr>
        <w:t xml:space="preserve"> </w:t>
      </w:r>
      <w:r w:rsidR="0039125E" w:rsidRPr="00B87E48">
        <w:rPr>
          <w:rFonts w:ascii="Arial" w:hAnsi="Arial" w:cs="Arial"/>
          <w:i/>
          <w:sz w:val="18"/>
          <w:szCs w:val="18"/>
        </w:rPr>
        <w:t>week</w:t>
      </w:r>
    </w:p>
  </w:footnote>
  <w:footnote w:id="6">
    <w:p w14:paraId="6C05895F" w14:textId="1A04A30C" w:rsidR="0039125E" w:rsidRPr="00B87E48" w:rsidRDefault="0039125E" w:rsidP="00FB7654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Titlul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complet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activit</w:t>
      </w:r>
      <w:r w:rsidR="005A5996">
        <w:rPr>
          <w:rFonts w:ascii="Arial" w:hAnsi="Arial" w:cs="Arial"/>
          <w:sz w:val="18"/>
          <w:szCs w:val="18"/>
        </w:rPr>
        <w:t>ăț</w:t>
      </w:r>
      <w:r w:rsidR="005A5996" w:rsidRPr="00B87E48">
        <w:rPr>
          <w:rFonts w:ascii="Arial" w:hAnsi="Arial" w:cs="Arial"/>
          <w:sz w:val="18"/>
          <w:szCs w:val="18"/>
        </w:rPr>
        <w:t>ii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 xml:space="preserve">din </w:t>
      </w:r>
      <w:proofErr w:type="spellStart"/>
      <w:r w:rsidRPr="00B87E48">
        <w:rPr>
          <w:rFonts w:ascii="Arial" w:hAnsi="Arial" w:cs="Arial"/>
          <w:sz w:val="18"/>
          <w:szCs w:val="18"/>
        </w:rPr>
        <w:t>planul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="005A5996" w:rsidRPr="00B87E48">
        <w:rPr>
          <w:rFonts w:ascii="Arial" w:hAnsi="Arial" w:cs="Arial"/>
          <w:sz w:val="18"/>
          <w:szCs w:val="18"/>
        </w:rPr>
        <w:t>nva</w:t>
      </w:r>
      <w:r w:rsidR="005A5996">
        <w:rPr>
          <w:rFonts w:ascii="Arial" w:hAnsi="Arial" w:cs="Arial"/>
          <w:sz w:val="18"/>
          <w:szCs w:val="18"/>
        </w:rPr>
        <w:t>ță</w:t>
      </w:r>
      <w:r w:rsidR="005A5996" w:rsidRPr="00B87E48">
        <w:rPr>
          <w:rFonts w:ascii="Arial" w:hAnsi="Arial" w:cs="Arial"/>
          <w:sz w:val="18"/>
          <w:szCs w:val="18"/>
        </w:rPr>
        <w:t>m</w:t>
      </w:r>
      <w:r w:rsidR="005A5996">
        <w:rPr>
          <w:rFonts w:ascii="Arial" w:hAnsi="Arial" w:cs="Arial"/>
          <w:sz w:val="18"/>
          <w:szCs w:val="18"/>
        </w:rPr>
        <w:t>â</w:t>
      </w:r>
      <w:r w:rsidR="005A5996" w:rsidRPr="00B87E48">
        <w:rPr>
          <w:rFonts w:ascii="Arial" w:hAnsi="Arial" w:cs="Arial"/>
          <w:sz w:val="18"/>
          <w:szCs w:val="18"/>
        </w:rPr>
        <w:t>nt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 xml:space="preserve">la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="005A5996" w:rsidRPr="00B87E48">
        <w:rPr>
          <w:rFonts w:ascii="Arial" w:hAnsi="Arial" w:cs="Arial"/>
          <w:sz w:val="18"/>
          <w:szCs w:val="18"/>
        </w:rPr>
        <w:t>ia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 xml:space="preserve">de </w:t>
      </w:r>
      <w:proofErr w:type="spellStart"/>
      <w:r w:rsidRPr="00B87E48">
        <w:rPr>
          <w:rFonts w:ascii="Arial" w:hAnsi="Arial" w:cs="Arial"/>
          <w:sz w:val="18"/>
          <w:szCs w:val="18"/>
        </w:rPr>
        <w:t>origine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 xml:space="preserve">/ </w:t>
      </w:r>
      <w:r w:rsidR="005A5996">
        <w:rPr>
          <w:rFonts w:ascii="Arial" w:hAnsi="Arial" w:cs="Arial"/>
          <w:i/>
          <w:sz w:val="18"/>
          <w:szCs w:val="18"/>
        </w:rPr>
        <w:t>F</w:t>
      </w:r>
      <w:r w:rsidRPr="00B87E48">
        <w:rPr>
          <w:rFonts w:ascii="Arial" w:hAnsi="Arial" w:cs="Arial"/>
          <w:i/>
          <w:sz w:val="18"/>
          <w:szCs w:val="18"/>
        </w:rPr>
        <w:t xml:space="preserve">ull name of activity according to the curriculum </w:t>
      </w:r>
      <w:r w:rsidR="005A5996">
        <w:rPr>
          <w:rFonts w:ascii="Arial" w:hAnsi="Arial" w:cs="Arial"/>
          <w:i/>
          <w:sz w:val="18"/>
          <w:szCs w:val="18"/>
        </w:rPr>
        <w:t>at</w:t>
      </w:r>
      <w:r w:rsidR="005A5996" w:rsidRPr="00B87E48">
        <w:rPr>
          <w:rFonts w:ascii="Arial" w:hAnsi="Arial" w:cs="Arial"/>
          <w:i/>
          <w:sz w:val="18"/>
          <w:szCs w:val="18"/>
        </w:rPr>
        <w:t xml:space="preserve"> </w:t>
      </w:r>
      <w:r w:rsidRPr="00B87E48">
        <w:rPr>
          <w:rFonts w:ascii="Arial" w:hAnsi="Arial" w:cs="Arial"/>
          <w:i/>
          <w:sz w:val="18"/>
          <w:szCs w:val="18"/>
        </w:rPr>
        <w:t>the home institution</w:t>
      </w:r>
    </w:p>
  </w:footnote>
  <w:footnote w:id="7">
    <w:p w14:paraId="7AED6202" w14:textId="072F3FC0" w:rsidR="0039125E" w:rsidRPr="00B87E48" w:rsidRDefault="0039125E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Num</w:t>
      </w:r>
      <w:r w:rsidR="005A5996">
        <w:rPr>
          <w:rFonts w:ascii="Arial" w:hAnsi="Arial" w:cs="Arial"/>
          <w:sz w:val="18"/>
          <w:szCs w:val="18"/>
        </w:rPr>
        <w:t>ă</w:t>
      </w:r>
      <w:r w:rsidR="005A5996" w:rsidRPr="00B87E48">
        <w:rPr>
          <w:rFonts w:ascii="Arial" w:hAnsi="Arial" w:cs="Arial"/>
          <w:sz w:val="18"/>
          <w:szCs w:val="18"/>
        </w:rPr>
        <w:t>r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 xml:space="preserve">ECTS conform </w:t>
      </w:r>
      <w:proofErr w:type="spellStart"/>
      <w:r w:rsidRPr="00B87E48">
        <w:rPr>
          <w:rFonts w:ascii="Arial" w:hAnsi="Arial" w:cs="Arial"/>
          <w:sz w:val="18"/>
          <w:szCs w:val="18"/>
        </w:rPr>
        <w:t>planului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inv</w:t>
      </w:r>
      <w:r w:rsidR="005A5996">
        <w:rPr>
          <w:rFonts w:ascii="Arial" w:hAnsi="Arial" w:cs="Arial"/>
          <w:sz w:val="18"/>
          <w:szCs w:val="18"/>
        </w:rPr>
        <w:t>ăță</w:t>
      </w:r>
      <w:r w:rsidR="005A5996" w:rsidRPr="00B87E48">
        <w:rPr>
          <w:rFonts w:ascii="Arial" w:hAnsi="Arial" w:cs="Arial"/>
          <w:sz w:val="18"/>
          <w:szCs w:val="18"/>
        </w:rPr>
        <w:t>m</w:t>
      </w:r>
      <w:r w:rsidR="005A5996">
        <w:rPr>
          <w:rFonts w:ascii="Arial" w:hAnsi="Arial" w:cs="Arial"/>
          <w:sz w:val="18"/>
          <w:szCs w:val="18"/>
        </w:rPr>
        <w:t>â</w:t>
      </w:r>
      <w:r w:rsidR="005A5996" w:rsidRPr="00B87E48">
        <w:rPr>
          <w:rFonts w:ascii="Arial" w:hAnsi="Arial" w:cs="Arial"/>
          <w:sz w:val="18"/>
          <w:szCs w:val="18"/>
        </w:rPr>
        <w:t>nt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Pr="00B87E48">
        <w:rPr>
          <w:rFonts w:ascii="Arial" w:hAnsi="Arial" w:cs="Arial"/>
          <w:sz w:val="18"/>
          <w:szCs w:val="18"/>
        </w:rPr>
        <w:t>ia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87E48">
        <w:rPr>
          <w:rFonts w:ascii="Arial" w:hAnsi="Arial" w:cs="Arial"/>
          <w:sz w:val="18"/>
          <w:szCs w:val="18"/>
        </w:rPr>
        <w:t>origine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 xml:space="preserve">/ </w:t>
      </w:r>
      <w:r w:rsidRPr="00B87E48">
        <w:rPr>
          <w:rFonts w:ascii="Arial" w:hAnsi="Arial" w:cs="Arial"/>
          <w:i/>
          <w:sz w:val="18"/>
          <w:szCs w:val="18"/>
        </w:rPr>
        <w:t>ECTS number according to the</w:t>
      </w:r>
      <w:r w:rsidRPr="00B87E48">
        <w:rPr>
          <w:rFonts w:ascii="Arial" w:hAnsi="Arial" w:cs="Arial"/>
          <w:sz w:val="18"/>
          <w:szCs w:val="18"/>
        </w:rPr>
        <w:t xml:space="preserve"> </w:t>
      </w:r>
      <w:r w:rsidRPr="00B87E48">
        <w:rPr>
          <w:rFonts w:ascii="Arial" w:hAnsi="Arial" w:cs="Arial"/>
          <w:i/>
          <w:sz w:val="18"/>
          <w:szCs w:val="18"/>
        </w:rPr>
        <w:t xml:space="preserve">curriculum </w:t>
      </w:r>
      <w:r w:rsidR="005A5996">
        <w:rPr>
          <w:rFonts w:ascii="Arial" w:hAnsi="Arial" w:cs="Arial"/>
          <w:i/>
          <w:sz w:val="18"/>
          <w:szCs w:val="18"/>
        </w:rPr>
        <w:t>at</w:t>
      </w:r>
      <w:r w:rsidR="005A5996" w:rsidRPr="00B87E48">
        <w:rPr>
          <w:rFonts w:ascii="Arial" w:hAnsi="Arial" w:cs="Arial"/>
          <w:i/>
          <w:sz w:val="18"/>
          <w:szCs w:val="18"/>
        </w:rPr>
        <w:t xml:space="preserve"> </w:t>
      </w:r>
      <w:r w:rsidRPr="00B87E48">
        <w:rPr>
          <w:rFonts w:ascii="Arial" w:hAnsi="Arial" w:cs="Arial"/>
          <w:i/>
          <w:sz w:val="18"/>
          <w:szCs w:val="18"/>
        </w:rPr>
        <w:t>the home institution</w:t>
      </w:r>
    </w:p>
  </w:footnote>
  <w:footnote w:id="8">
    <w:p w14:paraId="7F59E7FA" w14:textId="316DDB26" w:rsidR="0039125E" w:rsidRPr="00B87E48" w:rsidRDefault="0039125E" w:rsidP="00FB7654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r w:rsidR="00FB7654" w:rsidRPr="00B87E48">
        <w:rPr>
          <w:rFonts w:ascii="Arial" w:hAnsi="Arial" w:cs="Arial"/>
          <w:sz w:val="18"/>
          <w:szCs w:val="18"/>
        </w:rPr>
        <w:t xml:space="preserve">Se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acord</w:t>
      </w:r>
      <w:r w:rsidR="005A5996">
        <w:rPr>
          <w:rFonts w:ascii="Arial" w:hAnsi="Arial" w:cs="Arial"/>
          <w:sz w:val="18"/>
          <w:szCs w:val="18"/>
        </w:rPr>
        <w:t>ă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FB7654" w:rsidRPr="00B87E48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c</w:t>
      </w:r>
      <w:r w:rsidR="005A5996">
        <w:rPr>
          <w:rFonts w:ascii="Arial" w:hAnsi="Arial" w:cs="Arial"/>
          <w:sz w:val="18"/>
          <w:szCs w:val="18"/>
        </w:rPr>
        <w:t>ă</w:t>
      </w:r>
      <w:r w:rsidR="005A5996" w:rsidRPr="00B87E48">
        <w:rPr>
          <w:rFonts w:ascii="Arial" w:hAnsi="Arial" w:cs="Arial"/>
          <w:sz w:val="18"/>
          <w:szCs w:val="18"/>
        </w:rPr>
        <w:t>tre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7654" w:rsidRPr="00B87E48">
        <w:rPr>
          <w:rFonts w:ascii="Arial" w:hAnsi="Arial" w:cs="Arial"/>
          <w:sz w:val="18"/>
          <w:szCs w:val="18"/>
        </w:rPr>
        <w:t>responsabilul</w:t>
      </w:r>
      <w:proofErr w:type="spellEnd"/>
      <w:r w:rsidR="00FB7654"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practic</w:t>
      </w:r>
      <w:r w:rsidR="005A5996">
        <w:rPr>
          <w:rFonts w:ascii="Arial" w:hAnsi="Arial" w:cs="Arial"/>
          <w:sz w:val="18"/>
          <w:szCs w:val="18"/>
        </w:rPr>
        <w:t>ă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FB7654" w:rsidRPr="00B87E48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="005A5996"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="005A5996" w:rsidRPr="00B87E48">
        <w:rPr>
          <w:rFonts w:ascii="Arial" w:hAnsi="Arial" w:cs="Arial"/>
          <w:sz w:val="18"/>
          <w:szCs w:val="18"/>
        </w:rPr>
        <w:t>ia</w:t>
      </w:r>
      <w:proofErr w:type="spellEnd"/>
      <w:r w:rsidR="005A5996" w:rsidRPr="00B87E48">
        <w:rPr>
          <w:rFonts w:ascii="Arial" w:hAnsi="Arial" w:cs="Arial"/>
          <w:sz w:val="18"/>
          <w:szCs w:val="18"/>
        </w:rPr>
        <w:t xml:space="preserve"> </w:t>
      </w:r>
      <w:r w:rsidR="00FB7654" w:rsidRPr="00B87E48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FB7654" w:rsidRPr="00B87E48">
        <w:rPr>
          <w:rFonts w:ascii="Arial" w:hAnsi="Arial" w:cs="Arial"/>
          <w:sz w:val="18"/>
          <w:szCs w:val="18"/>
        </w:rPr>
        <w:t>origine</w:t>
      </w:r>
      <w:proofErr w:type="spellEnd"/>
      <w:r w:rsidR="00FB7654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>/ G</w:t>
      </w:r>
      <w:r w:rsidR="00FB7654" w:rsidRPr="00B87E48">
        <w:rPr>
          <w:rFonts w:ascii="Arial" w:hAnsi="Arial" w:cs="Arial"/>
          <w:i/>
          <w:sz w:val="18"/>
          <w:szCs w:val="18"/>
        </w:rPr>
        <w:t xml:space="preserve">ranted by the practice supervisor </w:t>
      </w:r>
      <w:r w:rsidR="005A5996">
        <w:rPr>
          <w:rFonts w:ascii="Arial" w:hAnsi="Arial" w:cs="Arial"/>
          <w:i/>
          <w:sz w:val="18"/>
          <w:szCs w:val="18"/>
        </w:rPr>
        <w:t>at</w:t>
      </w:r>
      <w:r w:rsidR="005A5996" w:rsidRPr="00B87E48">
        <w:rPr>
          <w:rFonts w:ascii="Arial" w:hAnsi="Arial" w:cs="Arial"/>
          <w:i/>
          <w:sz w:val="18"/>
          <w:szCs w:val="18"/>
        </w:rPr>
        <w:t xml:space="preserve"> </w:t>
      </w:r>
      <w:r w:rsidR="00FB7654" w:rsidRPr="00B87E48">
        <w:rPr>
          <w:rFonts w:ascii="Arial" w:hAnsi="Arial" w:cs="Arial"/>
          <w:i/>
          <w:sz w:val="18"/>
          <w:szCs w:val="18"/>
        </w:rPr>
        <w:t>the home instit</w:t>
      </w:r>
      <w:r w:rsidR="005A5996">
        <w:rPr>
          <w:rFonts w:ascii="Arial" w:hAnsi="Arial" w:cs="Arial"/>
          <w:i/>
          <w:sz w:val="18"/>
          <w:szCs w:val="18"/>
        </w:rPr>
        <w:t>ut</w:t>
      </w:r>
      <w:r w:rsidR="00FB7654" w:rsidRPr="00B87E48">
        <w:rPr>
          <w:rFonts w:ascii="Arial" w:hAnsi="Arial" w:cs="Arial"/>
          <w:i/>
          <w:sz w:val="18"/>
          <w:szCs w:val="18"/>
        </w:rPr>
        <w:t>ion</w:t>
      </w:r>
    </w:p>
  </w:footnote>
  <w:footnote w:id="9">
    <w:p w14:paraId="04BB9416" w14:textId="6BD24909" w:rsidR="00C41736" w:rsidRPr="00B87E48" w:rsidRDefault="00C41736" w:rsidP="00C41736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Nu</w:t>
      </w:r>
      <w:r w:rsidR="005A5996">
        <w:rPr>
          <w:rFonts w:ascii="Arial" w:hAnsi="Arial" w:cs="Arial"/>
          <w:sz w:val="18"/>
          <w:szCs w:val="18"/>
        </w:rPr>
        <w:t>mă</w:t>
      </w:r>
      <w:r w:rsidRPr="00B87E48">
        <w:rPr>
          <w:rFonts w:ascii="Arial" w:hAnsi="Arial" w:cs="Arial"/>
          <w:sz w:val="18"/>
          <w:szCs w:val="18"/>
        </w:rPr>
        <w:t>r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ECTS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Pr="00B87E48">
        <w:rPr>
          <w:rFonts w:ascii="Arial" w:hAnsi="Arial" w:cs="Arial"/>
          <w:sz w:val="18"/>
          <w:szCs w:val="18"/>
        </w:rPr>
        <w:t>n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conformitate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B87E48">
        <w:rPr>
          <w:rFonts w:ascii="Arial" w:hAnsi="Arial" w:cs="Arial"/>
          <w:sz w:val="18"/>
          <w:szCs w:val="18"/>
        </w:rPr>
        <w:t>num</w:t>
      </w:r>
      <w:r w:rsidR="005A5996">
        <w:rPr>
          <w:rFonts w:ascii="Arial" w:hAnsi="Arial" w:cs="Arial"/>
          <w:sz w:val="18"/>
          <w:szCs w:val="18"/>
        </w:rPr>
        <w:t>ă</w:t>
      </w:r>
      <w:r w:rsidRPr="00B87E48">
        <w:rPr>
          <w:rFonts w:ascii="Arial" w:hAnsi="Arial" w:cs="Arial"/>
          <w:sz w:val="18"/>
          <w:szCs w:val="18"/>
        </w:rPr>
        <w:t>rul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ore de </w:t>
      </w:r>
      <w:proofErr w:type="spellStart"/>
      <w:r w:rsidRPr="00B87E48">
        <w:rPr>
          <w:rFonts w:ascii="Arial" w:hAnsi="Arial" w:cs="Arial"/>
          <w:sz w:val="18"/>
          <w:szCs w:val="18"/>
        </w:rPr>
        <w:t>activitate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B87E48">
        <w:rPr>
          <w:rFonts w:ascii="Arial" w:hAnsi="Arial" w:cs="Arial"/>
          <w:sz w:val="18"/>
          <w:szCs w:val="18"/>
        </w:rPr>
        <w:t>acordul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87E48">
        <w:rPr>
          <w:rFonts w:ascii="Arial" w:hAnsi="Arial" w:cs="Arial"/>
          <w:sz w:val="18"/>
          <w:szCs w:val="18"/>
        </w:rPr>
        <w:t>practic</w:t>
      </w:r>
      <w:r w:rsidR="005A5996">
        <w:rPr>
          <w:rFonts w:ascii="Arial" w:hAnsi="Arial" w:cs="Arial"/>
          <w:sz w:val="18"/>
          <w:szCs w:val="18"/>
        </w:rPr>
        <w:t>ă</w:t>
      </w:r>
      <w:proofErr w:type="spellEnd"/>
      <w:r w:rsidR="005A5996">
        <w:rPr>
          <w:rFonts w:ascii="Arial" w:hAnsi="Arial" w:cs="Arial"/>
          <w:sz w:val="18"/>
          <w:szCs w:val="18"/>
        </w:rPr>
        <w:t xml:space="preserve"> /</w:t>
      </w:r>
      <w:r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i/>
          <w:sz w:val="18"/>
          <w:szCs w:val="18"/>
        </w:rPr>
        <w:t>N</w:t>
      </w:r>
      <w:r w:rsidRPr="00B87E48">
        <w:rPr>
          <w:rFonts w:ascii="Arial" w:hAnsi="Arial" w:cs="Arial"/>
          <w:i/>
          <w:sz w:val="18"/>
          <w:szCs w:val="18"/>
        </w:rPr>
        <w:t xml:space="preserve">umber of ECTS according to the number of activity </w:t>
      </w:r>
      <w:r w:rsidR="005A5996">
        <w:rPr>
          <w:rFonts w:ascii="Arial" w:hAnsi="Arial" w:cs="Arial"/>
          <w:i/>
          <w:sz w:val="18"/>
          <w:szCs w:val="18"/>
        </w:rPr>
        <w:t>hours in the learning agreement</w:t>
      </w:r>
    </w:p>
  </w:footnote>
  <w:footnote w:id="10">
    <w:p w14:paraId="63B0AB56" w14:textId="51CE8930" w:rsidR="00C41736" w:rsidRPr="00B87E48" w:rsidRDefault="00C41736" w:rsidP="00C41736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Num</w:t>
      </w:r>
      <w:r w:rsidR="005A5996">
        <w:rPr>
          <w:rFonts w:ascii="Arial" w:hAnsi="Arial" w:cs="Arial"/>
          <w:sz w:val="18"/>
          <w:szCs w:val="18"/>
        </w:rPr>
        <w:t>ă</w:t>
      </w:r>
      <w:r w:rsidRPr="00B87E48">
        <w:rPr>
          <w:rFonts w:ascii="Arial" w:hAnsi="Arial" w:cs="Arial"/>
          <w:sz w:val="18"/>
          <w:szCs w:val="18"/>
        </w:rPr>
        <w:t>r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ECTS </w:t>
      </w:r>
      <w:proofErr w:type="spellStart"/>
      <w:r w:rsidR="005A5996">
        <w:rPr>
          <w:rFonts w:ascii="Arial" w:hAnsi="Arial" w:cs="Arial"/>
          <w:sz w:val="18"/>
          <w:szCs w:val="18"/>
        </w:rPr>
        <w:t>î</w:t>
      </w:r>
      <w:r w:rsidRPr="00B87E48">
        <w:rPr>
          <w:rFonts w:ascii="Arial" w:hAnsi="Arial" w:cs="Arial"/>
          <w:sz w:val="18"/>
          <w:szCs w:val="18"/>
        </w:rPr>
        <w:t>n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7E48">
        <w:rPr>
          <w:rFonts w:ascii="Arial" w:hAnsi="Arial" w:cs="Arial"/>
          <w:sz w:val="18"/>
          <w:szCs w:val="18"/>
        </w:rPr>
        <w:t>conformitate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B87E48">
        <w:rPr>
          <w:rFonts w:ascii="Arial" w:hAnsi="Arial" w:cs="Arial"/>
          <w:sz w:val="18"/>
          <w:szCs w:val="18"/>
        </w:rPr>
        <w:t>planul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87E48">
        <w:rPr>
          <w:rFonts w:ascii="Arial" w:hAnsi="Arial" w:cs="Arial"/>
          <w:sz w:val="18"/>
          <w:szCs w:val="18"/>
        </w:rPr>
        <w:t>inv</w:t>
      </w:r>
      <w:r w:rsidR="005A5996">
        <w:rPr>
          <w:rFonts w:ascii="Arial" w:hAnsi="Arial" w:cs="Arial"/>
          <w:sz w:val="18"/>
          <w:szCs w:val="18"/>
        </w:rPr>
        <w:t>ăță</w:t>
      </w:r>
      <w:r w:rsidRPr="00B87E48">
        <w:rPr>
          <w:rFonts w:ascii="Arial" w:hAnsi="Arial" w:cs="Arial"/>
          <w:sz w:val="18"/>
          <w:szCs w:val="18"/>
        </w:rPr>
        <w:t>m</w:t>
      </w:r>
      <w:r w:rsidR="005A5996">
        <w:rPr>
          <w:rFonts w:ascii="Arial" w:hAnsi="Arial" w:cs="Arial"/>
          <w:sz w:val="18"/>
          <w:szCs w:val="18"/>
        </w:rPr>
        <w:t>â</w:t>
      </w:r>
      <w:r w:rsidRPr="00B87E48">
        <w:rPr>
          <w:rFonts w:ascii="Arial" w:hAnsi="Arial" w:cs="Arial"/>
          <w:sz w:val="18"/>
          <w:szCs w:val="18"/>
        </w:rPr>
        <w:t>nt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87E48">
        <w:rPr>
          <w:rFonts w:ascii="Arial" w:hAnsi="Arial" w:cs="Arial"/>
          <w:sz w:val="18"/>
          <w:szCs w:val="18"/>
        </w:rPr>
        <w:t>institu</w:t>
      </w:r>
      <w:r w:rsidR="005A5996">
        <w:rPr>
          <w:rFonts w:ascii="Arial" w:hAnsi="Arial" w:cs="Arial"/>
          <w:sz w:val="18"/>
          <w:szCs w:val="18"/>
        </w:rPr>
        <w:t>ț</w:t>
      </w:r>
      <w:r w:rsidRPr="00B87E48">
        <w:rPr>
          <w:rFonts w:ascii="Arial" w:hAnsi="Arial" w:cs="Arial"/>
          <w:sz w:val="18"/>
          <w:szCs w:val="18"/>
        </w:rPr>
        <w:t>ia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87E48">
        <w:rPr>
          <w:rFonts w:ascii="Arial" w:hAnsi="Arial" w:cs="Arial"/>
          <w:sz w:val="18"/>
          <w:szCs w:val="18"/>
        </w:rPr>
        <w:t>origine</w:t>
      </w:r>
      <w:proofErr w:type="spellEnd"/>
      <w:r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sz w:val="18"/>
          <w:szCs w:val="18"/>
        </w:rPr>
        <w:t xml:space="preserve">/ </w:t>
      </w:r>
      <w:r w:rsidR="005A5996">
        <w:rPr>
          <w:rFonts w:ascii="Arial" w:hAnsi="Arial" w:cs="Arial"/>
          <w:i/>
          <w:sz w:val="18"/>
          <w:szCs w:val="18"/>
        </w:rPr>
        <w:t>N</w:t>
      </w:r>
      <w:r w:rsidRPr="00B87E48">
        <w:rPr>
          <w:rFonts w:ascii="Arial" w:hAnsi="Arial" w:cs="Arial"/>
          <w:i/>
          <w:sz w:val="18"/>
          <w:szCs w:val="18"/>
        </w:rPr>
        <w:t xml:space="preserve">umber of ECTS according to the curriculum </w:t>
      </w:r>
      <w:r w:rsidR="005A5996">
        <w:rPr>
          <w:rFonts w:ascii="Arial" w:hAnsi="Arial" w:cs="Arial"/>
          <w:i/>
          <w:sz w:val="18"/>
          <w:szCs w:val="18"/>
        </w:rPr>
        <w:t>at the sending institution</w:t>
      </w:r>
    </w:p>
  </w:footnote>
  <w:footnote w:id="11">
    <w:p w14:paraId="6B61E3EA" w14:textId="3D5493C6" w:rsidR="0039125E" w:rsidRPr="00FB7654" w:rsidRDefault="0039125E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87E48">
        <w:rPr>
          <w:rStyle w:val="FootnoteReference"/>
          <w:rFonts w:ascii="Arial" w:hAnsi="Arial" w:cs="Arial"/>
          <w:sz w:val="18"/>
          <w:szCs w:val="18"/>
        </w:rPr>
        <w:footnoteRef/>
      </w:r>
      <w:r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7654" w:rsidRPr="00B87E48">
        <w:rPr>
          <w:rFonts w:ascii="Arial" w:hAnsi="Arial" w:cs="Arial"/>
          <w:sz w:val="18"/>
          <w:szCs w:val="18"/>
        </w:rPr>
        <w:t>Numele</w:t>
      </w:r>
      <w:proofErr w:type="spellEnd"/>
      <w:r w:rsidR="00FB7654" w:rsidRPr="00B87E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7654" w:rsidRPr="00B87E48">
        <w:rPr>
          <w:rFonts w:ascii="Arial" w:hAnsi="Arial" w:cs="Arial"/>
          <w:sz w:val="18"/>
          <w:szCs w:val="18"/>
        </w:rPr>
        <w:t>prodecanului</w:t>
      </w:r>
      <w:proofErr w:type="spellEnd"/>
      <w:r w:rsidR="00FB7654" w:rsidRPr="00B87E48">
        <w:rPr>
          <w:rFonts w:ascii="Arial" w:hAnsi="Arial" w:cs="Arial"/>
          <w:sz w:val="18"/>
          <w:szCs w:val="18"/>
        </w:rPr>
        <w:t xml:space="preserve"> </w:t>
      </w:r>
      <w:r w:rsidR="005A5996">
        <w:rPr>
          <w:rFonts w:ascii="Arial" w:hAnsi="Arial" w:cs="Arial"/>
          <w:i/>
          <w:sz w:val="18"/>
          <w:szCs w:val="18"/>
        </w:rPr>
        <w:t>/ N</w:t>
      </w:r>
      <w:r w:rsidR="00FB7654" w:rsidRPr="00B87E48">
        <w:rPr>
          <w:rFonts w:ascii="Arial" w:hAnsi="Arial" w:cs="Arial"/>
          <w:i/>
          <w:sz w:val="18"/>
          <w:szCs w:val="18"/>
        </w:rPr>
        <w:t xml:space="preserve">ame of the vice-dean </w:t>
      </w:r>
      <w:r w:rsidR="005A5996">
        <w:rPr>
          <w:rFonts w:ascii="Arial" w:hAnsi="Arial" w:cs="Arial"/>
          <w:sz w:val="18"/>
          <w:szCs w:val="18"/>
        </w:rPr>
        <w:t>(</w:t>
      </w:r>
      <w:hyperlink r:id="rId1" w:history="1">
        <w:r w:rsidR="00FB7654" w:rsidRPr="00FB7654">
          <w:rPr>
            <w:rStyle w:val="Hyperlink"/>
            <w:rFonts w:ascii="Arial" w:hAnsi="Arial" w:cs="Arial"/>
            <w:sz w:val="18"/>
            <w:szCs w:val="18"/>
          </w:rPr>
          <w:t>https://erasmus.usamvcluj.ro/CRID.html</w:t>
        </w:r>
      </w:hyperlink>
      <w:r w:rsidR="005A5996">
        <w:rPr>
          <w:rStyle w:val="Hyperlink"/>
          <w:rFonts w:ascii="Arial" w:hAnsi="Arial" w:cs="Arial"/>
          <w:sz w:val="18"/>
          <w:szCs w:val="18"/>
        </w:rPr>
        <w:t>)</w:t>
      </w:r>
    </w:p>
    <w:p w14:paraId="326C67C8" w14:textId="77777777" w:rsidR="00FB7654" w:rsidRPr="00FB7654" w:rsidRDefault="00FB7654" w:rsidP="00FB7654">
      <w:pPr>
        <w:pStyle w:val="FootnoteText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FFD9" w14:textId="2170853B" w:rsidR="008F36E9" w:rsidRDefault="00D1335D" w:rsidP="00CD49C5">
    <w:pPr>
      <w:pStyle w:val="Header"/>
      <w:jc w:val="center"/>
    </w:pPr>
    <w:r>
      <w:rPr>
        <w:noProof/>
      </w:rPr>
      <w:drawing>
        <wp:inline distT="0" distB="0" distL="0" distR="0" wp14:anchorId="08B9A853" wp14:editId="557B2D20">
          <wp:extent cx="5343155" cy="92659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color USAM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15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A23FD" w14:textId="77777777" w:rsidR="008F36E9" w:rsidRDefault="008F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94EE874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894EE876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5"/>
    <w:multiLevelType w:val="hybridMultilevel"/>
    <w:tmpl w:val="894EE877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6"/>
    <w:multiLevelType w:val="hybridMultilevel"/>
    <w:tmpl w:val="894EE878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7"/>
    <w:multiLevelType w:val="hybridMultilevel"/>
    <w:tmpl w:val="894EE879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8"/>
    <w:multiLevelType w:val="hybridMultilevel"/>
    <w:tmpl w:val="894EE87A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744E9D"/>
    <w:multiLevelType w:val="hybridMultilevel"/>
    <w:tmpl w:val="6D8AD800"/>
    <w:lvl w:ilvl="0" w:tplc="6528234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6FCC"/>
    <w:multiLevelType w:val="hybridMultilevel"/>
    <w:tmpl w:val="D58AB25C"/>
    <w:lvl w:ilvl="0" w:tplc="94EED7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4DB4"/>
    <w:multiLevelType w:val="hybridMultilevel"/>
    <w:tmpl w:val="5E6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lvl w:ilvl="0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9"/>
    <w:rsid w:val="000458A5"/>
    <w:rsid w:val="000D7CBF"/>
    <w:rsid w:val="001828E6"/>
    <w:rsid w:val="00204053"/>
    <w:rsid w:val="00253C5C"/>
    <w:rsid w:val="002D7F4C"/>
    <w:rsid w:val="003417F8"/>
    <w:rsid w:val="0039125E"/>
    <w:rsid w:val="003E3401"/>
    <w:rsid w:val="00444601"/>
    <w:rsid w:val="00474F7E"/>
    <w:rsid w:val="0049619D"/>
    <w:rsid w:val="004A4CCE"/>
    <w:rsid w:val="004F1435"/>
    <w:rsid w:val="005A0324"/>
    <w:rsid w:val="005A5996"/>
    <w:rsid w:val="005D1B25"/>
    <w:rsid w:val="005F7BA2"/>
    <w:rsid w:val="0061483E"/>
    <w:rsid w:val="00616115"/>
    <w:rsid w:val="00662094"/>
    <w:rsid w:val="00672C2E"/>
    <w:rsid w:val="006D798B"/>
    <w:rsid w:val="006F6587"/>
    <w:rsid w:val="0070200E"/>
    <w:rsid w:val="00717C4D"/>
    <w:rsid w:val="007B6CE5"/>
    <w:rsid w:val="007F2374"/>
    <w:rsid w:val="008A724B"/>
    <w:rsid w:val="008D5707"/>
    <w:rsid w:val="008E5C15"/>
    <w:rsid w:val="008F36E9"/>
    <w:rsid w:val="00927602"/>
    <w:rsid w:val="00954066"/>
    <w:rsid w:val="00956046"/>
    <w:rsid w:val="00987CA6"/>
    <w:rsid w:val="009C270F"/>
    <w:rsid w:val="009E0770"/>
    <w:rsid w:val="009E6170"/>
    <w:rsid w:val="00A450CB"/>
    <w:rsid w:val="00AB708F"/>
    <w:rsid w:val="00B62B9D"/>
    <w:rsid w:val="00B87E48"/>
    <w:rsid w:val="00BA508A"/>
    <w:rsid w:val="00BC7176"/>
    <w:rsid w:val="00C01CDE"/>
    <w:rsid w:val="00C31344"/>
    <w:rsid w:val="00C41736"/>
    <w:rsid w:val="00CB0D79"/>
    <w:rsid w:val="00CD49C5"/>
    <w:rsid w:val="00D07EDD"/>
    <w:rsid w:val="00D10307"/>
    <w:rsid w:val="00D1335D"/>
    <w:rsid w:val="00D13A02"/>
    <w:rsid w:val="00D168C0"/>
    <w:rsid w:val="00D86DFC"/>
    <w:rsid w:val="00D94CE0"/>
    <w:rsid w:val="00DB7AC2"/>
    <w:rsid w:val="00DF7738"/>
    <w:rsid w:val="00E375A6"/>
    <w:rsid w:val="00E7048F"/>
    <w:rsid w:val="00E90082"/>
    <w:rsid w:val="00F861D8"/>
    <w:rsid w:val="00FA416B"/>
    <w:rsid w:val="00FB49DE"/>
    <w:rsid w:val="00FB6B8C"/>
    <w:rsid w:val="00FB7654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A352"/>
  <w15:docId w15:val="{B3231721-39A0-4A03-A76C-E545105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5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54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0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caps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E9"/>
  </w:style>
  <w:style w:type="paragraph" w:styleId="Footer">
    <w:name w:val="footer"/>
    <w:basedOn w:val="Normal"/>
    <w:link w:val="FooterChar"/>
    <w:uiPriority w:val="99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E9"/>
  </w:style>
  <w:style w:type="paragraph" w:styleId="BalloonText">
    <w:name w:val="Balloon Text"/>
    <w:basedOn w:val="Normal"/>
    <w:link w:val="BalloonTextChar"/>
    <w:uiPriority w:val="99"/>
    <w:semiHidden/>
    <w:unhideWhenUsed/>
    <w:rsid w:val="008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C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4066"/>
    <w:rPr>
      <w:rFonts w:ascii="Times New Roman" w:eastAsia="Times New Roman" w:hAnsi="Times New Roman" w:cs="Times New Roman"/>
      <w:caps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954066"/>
    <w:rPr>
      <w:rFonts w:ascii="Times New Roman" w:eastAsia="Times New Roman" w:hAnsi="Times New Roman" w:cs="Times New Roman"/>
      <w:caps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954066"/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paragraph" w:styleId="CommentText">
    <w:name w:val="annotation text"/>
    <w:basedOn w:val="Normal"/>
    <w:link w:val="CommentTextChar"/>
    <w:rsid w:val="006F658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F658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6F6587"/>
    <w:rPr>
      <w:color w:val="0000FF" w:themeColor="hyperlink"/>
      <w:u w:val="single"/>
    </w:rPr>
  </w:style>
  <w:style w:type="character" w:customStyle="1" w:styleId="None">
    <w:name w:val="None"/>
    <w:rsid w:val="00927602"/>
  </w:style>
  <w:style w:type="character" w:customStyle="1" w:styleId="Hyperlink0">
    <w:name w:val="Hyperlink.0"/>
    <w:rsid w:val="00927602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ColorfulList1">
    <w:name w:val="Colorful List1"/>
    <w:rsid w:val="00927602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9C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.usamvcluj.ro/CRI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C01-F7FB-4CF0-B873-9495A00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cp:lastPrinted>2020-08-13T06:22:00Z</cp:lastPrinted>
  <dcterms:created xsi:type="dcterms:W3CDTF">2022-11-04T12:54:00Z</dcterms:created>
  <dcterms:modified xsi:type="dcterms:W3CDTF">2022-11-04T12:54:00Z</dcterms:modified>
</cp:coreProperties>
</file>